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295DF" w14:textId="4028C1D4" w:rsidR="0066706F" w:rsidRDefault="000667A2" w:rsidP="0066706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College of DuPage</w:t>
      </w:r>
    </w:p>
    <w:p w14:paraId="76A0C0DF" w14:textId="151DF0E5" w:rsidR="000667A2" w:rsidRDefault="000667A2" w:rsidP="0066706F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B275C">
        <w:rPr>
          <w:rFonts w:ascii="Arial" w:hAnsi="Arial" w:cs="Arial"/>
          <w:b/>
          <w:bCs/>
          <w:sz w:val="24"/>
          <w:szCs w:val="24"/>
          <w:highlight w:val="yellow"/>
        </w:rPr>
        <w:t>SRC</w:t>
      </w:r>
      <w:proofErr w:type="spellEnd"/>
      <w:r w:rsidRPr="00FB275C">
        <w:rPr>
          <w:rFonts w:ascii="Arial" w:hAnsi="Arial" w:cs="Arial"/>
          <w:b/>
          <w:bCs/>
          <w:sz w:val="24"/>
          <w:szCs w:val="24"/>
          <w:highlight w:val="yellow"/>
        </w:rPr>
        <w:t xml:space="preserve"> Room 21</w:t>
      </w:r>
      <w:r w:rsidR="00E75D4C" w:rsidRPr="00FB275C">
        <w:rPr>
          <w:rFonts w:ascii="Arial" w:hAnsi="Arial" w:cs="Arial"/>
          <w:b/>
          <w:bCs/>
          <w:sz w:val="24"/>
          <w:szCs w:val="24"/>
          <w:highlight w:val="yellow"/>
        </w:rPr>
        <w:t>53</w:t>
      </w:r>
    </w:p>
    <w:p w14:paraId="10106D6A" w14:textId="20B4E3E0" w:rsidR="000667A2" w:rsidRDefault="000667A2" w:rsidP="0066706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425 Fawell Boulevard</w:t>
      </w:r>
    </w:p>
    <w:p w14:paraId="5696BDDF" w14:textId="342D126D" w:rsidR="000667A2" w:rsidRDefault="000667A2" w:rsidP="0066706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Glen Ellyn, IL 60137</w:t>
      </w:r>
    </w:p>
    <w:p w14:paraId="26B41917" w14:textId="77777777" w:rsidR="000667A2" w:rsidRPr="0066706F" w:rsidRDefault="000667A2" w:rsidP="0066706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28D9FF2" w14:textId="490BDDCD" w:rsidR="0066706F" w:rsidRPr="0066706F" w:rsidRDefault="0066706F" w:rsidP="0066706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6706F">
        <w:rPr>
          <w:rFonts w:ascii="Arial" w:hAnsi="Arial" w:cs="Arial"/>
          <w:b/>
          <w:bCs/>
          <w:sz w:val="24"/>
          <w:szCs w:val="24"/>
        </w:rPr>
        <w:t>Agenda</w:t>
      </w:r>
    </w:p>
    <w:p w14:paraId="6748D8D6" w14:textId="77777777" w:rsidR="0066706F" w:rsidRPr="0066706F" w:rsidRDefault="0066706F" w:rsidP="0066706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A4E54F3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Call to Order</w:t>
      </w:r>
    </w:p>
    <w:p w14:paraId="3A1DD71A" w14:textId="77777777" w:rsidR="0066706F" w:rsidRPr="0066706F" w:rsidRDefault="0066706F" w:rsidP="0066706F">
      <w:pPr>
        <w:pStyle w:val="BodyText"/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2"/>
        </w:rPr>
      </w:pPr>
    </w:p>
    <w:p w14:paraId="25D1DEB5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Roll Call</w:t>
      </w:r>
    </w:p>
    <w:p w14:paraId="7F598C8F" w14:textId="77777777" w:rsidR="0066706F" w:rsidRPr="0066706F" w:rsidRDefault="0066706F" w:rsidP="0066706F">
      <w:pPr>
        <w:pStyle w:val="ListParagraph"/>
        <w:rPr>
          <w:rFonts w:cs="Arial"/>
          <w:sz w:val="22"/>
        </w:rPr>
      </w:pPr>
    </w:p>
    <w:p w14:paraId="29723CBE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Public Comment</w:t>
      </w:r>
    </w:p>
    <w:p w14:paraId="1E9102FE" w14:textId="77777777" w:rsidR="0066706F" w:rsidRPr="0066706F" w:rsidRDefault="0066706F" w:rsidP="0066706F">
      <w:pPr>
        <w:pStyle w:val="ListParagraph"/>
        <w:rPr>
          <w:rFonts w:cs="Arial"/>
          <w:sz w:val="22"/>
        </w:rPr>
      </w:pPr>
    </w:p>
    <w:p w14:paraId="3C2C8611" w14:textId="02F34AE1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 xml:space="preserve">Approval of Minutes from the </w:t>
      </w:r>
      <w:r w:rsidR="00D62681">
        <w:rPr>
          <w:rFonts w:cs="Arial"/>
          <w:sz w:val="22"/>
        </w:rPr>
        <w:t>February</w:t>
      </w:r>
      <w:r w:rsidR="00B97DCF">
        <w:rPr>
          <w:rFonts w:cs="Arial"/>
          <w:sz w:val="22"/>
        </w:rPr>
        <w:t xml:space="preserve"> </w:t>
      </w:r>
      <w:r w:rsidR="00967E1E">
        <w:rPr>
          <w:rFonts w:cs="Arial"/>
          <w:sz w:val="22"/>
        </w:rPr>
        <w:t>9</w:t>
      </w:r>
      <w:r w:rsidRPr="0066706F">
        <w:rPr>
          <w:rFonts w:cs="Arial"/>
          <w:sz w:val="22"/>
        </w:rPr>
        <w:t>, 202</w:t>
      </w:r>
      <w:r w:rsidR="00967E1E">
        <w:rPr>
          <w:rFonts w:cs="Arial"/>
          <w:sz w:val="22"/>
        </w:rPr>
        <w:t>4</w:t>
      </w:r>
      <w:r w:rsidRPr="0066706F">
        <w:rPr>
          <w:rFonts w:cs="Arial"/>
          <w:sz w:val="22"/>
        </w:rPr>
        <w:t xml:space="preserve"> Executive Board of Directors Meeting. </w:t>
      </w:r>
    </w:p>
    <w:p w14:paraId="13201212" w14:textId="77777777" w:rsidR="0066706F" w:rsidRPr="0066706F" w:rsidRDefault="0066706F" w:rsidP="0066706F">
      <w:pPr>
        <w:pStyle w:val="BodyText"/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</w:p>
    <w:p w14:paraId="5061F27D" w14:textId="5D0C06D2" w:rsidR="0066706F" w:rsidRPr="0066706F" w:rsidRDefault="0066706F" w:rsidP="000667A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clear" w:pos="2160"/>
          <w:tab w:val="clear" w:pos="2880"/>
        </w:tabs>
        <w:spacing w:after="0"/>
        <w:ind w:left="2160" w:hanging="144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Action:</w:t>
      </w:r>
      <w:r w:rsidRPr="0066706F">
        <w:rPr>
          <w:rFonts w:cs="Arial"/>
          <w:sz w:val="22"/>
        </w:rPr>
        <w:tab/>
      </w:r>
      <w:r w:rsidRPr="0066706F">
        <w:rPr>
          <w:rFonts w:cs="Arial"/>
          <w:sz w:val="22"/>
        </w:rPr>
        <w:tab/>
        <w:t xml:space="preserve">Motion to approve the minutes from </w:t>
      </w:r>
      <w:r w:rsidR="00D62681">
        <w:rPr>
          <w:rFonts w:cs="Arial"/>
          <w:sz w:val="22"/>
        </w:rPr>
        <w:t>February</w:t>
      </w:r>
      <w:r w:rsidR="00B97DCF">
        <w:rPr>
          <w:rFonts w:cs="Arial"/>
          <w:sz w:val="22"/>
        </w:rPr>
        <w:t xml:space="preserve"> </w:t>
      </w:r>
      <w:r w:rsidR="00E75D4C">
        <w:rPr>
          <w:rFonts w:cs="Arial"/>
          <w:sz w:val="22"/>
        </w:rPr>
        <w:t>9</w:t>
      </w:r>
      <w:r w:rsidRPr="0066706F">
        <w:rPr>
          <w:rFonts w:cs="Arial"/>
          <w:sz w:val="22"/>
        </w:rPr>
        <w:t>, 202</w:t>
      </w:r>
      <w:r w:rsidR="00E75D4C">
        <w:rPr>
          <w:rFonts w:cs="Arial"/>
          <w:sz w:val="22"/>
        </w:rPr>
        <w:t>4</w:t>
      </w:r>
      <w:r w:rsidRPr="0066706F">
        <w:rPr>
          <w:rFonts w:cs="Arial"/>
          <w:sz w:val="22"/>
        </w:rPr>
        <w:t xml:space="preserve"> Executive Board of Directors Meeting. </w:t>
      </w:r>
    </w:p>
    <w:p w14:paraId="58A076DB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  <w:szCs w:val="22"/>
        </w:rPr>
      </w:pPr>
    </w:p>
    <w:p w14:paraId="1EFC9A69" w14:textId="28C29EFC" w:rsidR="0066706F" w:rsidRPr="0066706F" w:rsidRDefault="00992E2D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Executive Session</w:t>
      </w:r>
    </w:p>
    <w:p w14:paraId="5BBC625E" w14:textId="77777777" w:rsidR="0066706F" w:rsidRPr="0066706F" w:rsidRDefault="0066706F" w:rsidP="0066706F">
      <w:pPr>
        <w:pStyle w:val="BodyText"/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color w:val="000000" w:themeColor="text1"/>
          <w:sz w:val="22"/>
        </w:rPr>
      </w:pPr>
    </w:p>
    <w:p w14:paraId="6516A123" w14:textId="7B6FABEE" w:rsidR="0066706F" w:rsidRPr="0066706F" w:rsidRDefault="0066706F" w:rsidP="0066706F">
      <w:pPr>
        <w:pStyle w:val="BodyText"/>
        <w:numPr>
          <w:ilvl w:val="1"/>
          <w:numId w:val="24"/>
        </w:numPr>
        <w:tabs>
          <w:tab w:val="clear" w:pos="2160"/>
          <w:tab w:val="clear" w:pos="2880"/>
        </w:tabs>
        <w:spacing w:after="0"/>
        <w:jc w:val="left"/>
        <w:rPr>
          <w:rFonts w:cs="Arial"/>
          <w:color w:val="000000" w:themeColor="text1"/>
          <w:sz w:val="22"/>
        </w:rPr>
      </w:pPr>
      <w:r w:rsidRPr="0066706F">
        <w:rPr>
          <w:rFonts w:cs="Arial"/>
          <w:color w:val="000000" w:themeColor="text1"/>
          <w:sz w:val="22"/>
        </w:rPr>
        <w:t>Approval to Enter Closed Session for the Purpose of Discussing Pending Litigation</w:t>
      </w:r>
      <w:r w:rsidR="000B63F8">
        <w:rPr>
          <w:rFonts w:cs="Arial"/>
          <w:color w:val="000000" w:themeColor="text1"/>
          <w:sz w:val="22"/>
        </w:rPr>
        <w:t xml:space="preserve"> and to Conduct Performance Reviews</w:t>
      </w:r>
    </w:p>
    <w:p w14:paraId="3030B89F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color w:val="000000" w:themeColor="text1"/>
          <w:sz w:val="22"/>
        </w:rPr>
      </w:pPr>
    </w:p>
    <w:p w14:paraId="58277DBB" w14:textId="77777777" w:rsidR="0066706F" w:rsidRPr="0066706F" w:rsidRDefault="0066706F" w:rsidP="0066706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Action:</w:t>
      </w:r>
      <w:r w:rsidRPr="0066706F">
        <w:rPr>
          <w:rFonts w:cs="Arial"/>
          <w:sz w:val="22"/>
        </w:rPr>
        <w:tab/>
      </w:r>
      <w:r w:rsidRPr="0066706F">
        <w:rPr>
          <w:rFonts w:cs="Arial"/>
          <w:sz w:val="22"/>
        </w:rPr>
        <w:tab/>
        <w:t xml:space="preserve">Motion to enter Closed Session. </w:t>
      </w:r>
    </w:p>
    <w:p w14:paraId="1DB5C896" w14:textId="77777777" w:rsidR="00706E28" w:rsidRDefault="00706E28" w:rsidP="00706E28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color w:val="FF0000"/>
          <w:sz w:val="22"/>
        </w:rPr>
      </w:pPr>
    </w:p>
    <w:p w14:paraId="46F2F3C0" w14:textId="5590746A" w:rsidR="00706E28" w:rsidRPr="00706E28" w:rsidRDefault="00706E28" w:rsidP="001B206F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color w:val="FF0000"/>
          <w:sz w:val="22"/>
        </w:rPr>
      </w:pPr>
      <w:r w:rsidRPr="00706E28">
        <w:rPr>
          <w:rFonts w:cs="Arial"/>
          <w:sz w:val="22"/>
        </w:rPr>
        <w:t>Approval of Executive Session Actions</w:t>
      </w:r>
    </w:p>
    <w:p w14:paraId="6CE0A824" w14:textId="77777777" w:rsidR="00706E28" w:rsidRPr="0066706F" w:rsidRDefault="00706E28" w:rsidP="00706E28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color w:val="000000" w:themeColor="text1"/>
          <w:sz w:val="22"/>
        </w:rPr>
      </w:pPr>
      <w:r>
        <w:rPr>
          <w:rFonts w:cs="Arial"/>
          <w:color w:val="FF0000"/>
          <w:sz w:val="22"/>
        </w:rPr>
        <w:tab/>
      </w:r>
    </w:p>
    <w:p w14:paraId="019F4F77" w14:textId="615888CA" w:rsidR="00706E28" w:rsidRPr="0066706F" w:rsidRDefault="00706E28" w:rsidP="00706E2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Action:</w:t>
      </w:r>
      <w:r w:rsidRPr="0066706F">
        <w:rPr>
          <w:rFonts w:cs="Arial"/>
          <w:sz w:val="22"/>
        </w:rPr>
        <w:tab/>
      </w:r>
      <w:r w:rsidRPr="0066706F">
        <w:rPr>
          <w:rFonts w:cs="Arial"/>
          <w:sz w:val="22"/>
        </w:rPr>
        <w:tab/>
      </w:r>
      <w:r>
        <w:rPr>
          <w:rFonts w:cs="Arial"/>
          <w:sz w:val="22"/>
        </w:rPr>
        <w:t>Approval of the Performance Reviews</w:t>
      </w:r>
      <w:r w:rsidRPr="0066706F">
        <w:rPr>
          <w:rFonts w:cs="Arial"/>
          <w:sz w:val="22"/>
        </w:rPr>
        <w:t xml:space="preserve"> </w:t>
      </w:r>
    </w:p>
    <w:p w14:paraId="57B82860" w14:textId="77777777" w:rsidR="00706E28" w:rsidRDefault="00706E28" w:rsidP="00706E28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color w:val="FF0000"/>
          <w:sz w:val="22"/>
        </w:rPr>
      </w:pPr>
    </w:p>
    <w:p w14:paraId="0557884A" w14:textId="4EF1C1CB" w:rsidR="00706E28" w:rsidRPr="0066706F" w:rsidRDefault="00706E28" w:rsidP="00706E28">
      <w:pPr>
        <w:pStyle w:val="BodyText"/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color w:val="FF0000"/>
          <w:sz w:val="22"/>
        </w:rPr>
      </w:pPr>
    </w:p>
    <w:p w14:paraId="2F83B645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  <w:szCs w:val="22"/>
        </w:rPr>
      </w:pPr>
      <w:r w:rsidRPr="0066706F">
        <w:rPr>
          <w:rFonts w:cs="Arial"/>
          <w:sz w:val="22"/>
          <w:szCs w:val="22"/>
        </w:rPr>
        <w:t>New Items</w:t>
      </w:r>
    </w:p>
    <w:p w14:paraId="6AF44251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  <w:szCs w:val="22"/>
        </w:rPr>
      </w:pPr>
    </w:p>
    <w:p w14:paraId="37A101AE" w14:textId="6198C4D0" w:rsidR="0066706F" w:rsidRPr="0066706F" w:rsidRDefault="0066706F" w:rsidP="0066706F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 xml:space="preserve">Review of the </w:t>
      </w:r>
      <w:r w:rsidR="00967E1E">
        <w:rPr>
          <w:rFonts w:cs="Arial"/>
          <w:sz w:val="22"/>
        </w:rPr>
        <w:t>April</w:t>
      </w:r>
      <w:r w:rsidRPr="0066706F">
        <w:rPr>
          <w:rFonts w:cs="Arial"/>
          <w:sz w:val="22"/>
        </w:rPr>
        <w:t xml:space="preserve"> 3</w:t>
      </w:r>
      <w:r w:rsidR="00967E1E">
        <w:rPr>
          <w:rFonts w:cs="Arial"/>
          <w:sz w:val="22"/>
        </w:rPr>
        <w:t>0</w:t>
      </w:r>
      <w:r w:rsidRPr="0066706F">
        <w:rPr>
          <w:rFonts w:cs="Arial"/>
          <w:sz w:val="22"/>
        </w:rPr>
        <w:t>, 202</w:t>
      </w:r>
      <w:r w:rsidR="00967E1E">
        <w:rPr>
          <w:rFonts w:cs="Arial"/>
          <w:sz w:val="22"/>
        </w:rPr>
        <w:t>4</w:t>
      </w:r>
      <w:r w:rsidRPr="0066706F">
        <w:rPr>
          <w:rFonts w:cs="Arial"/>
          <w:sz w:val="22"/>
        </w:rPr>
        <w:t xml:space="preserve"> Treasurer’s Report</w:t>
      </w:r>
    </w:p>
    <w:p w14:paraId="36CA4B8D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</w:p>
    <w:p w14:paraId="25D2B7F3" w14:textId="15605947" w:rsidR="00217740" w:rsidRDefault="00967E1E" w:rsidP="000F2020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>Approval</w:t>
      </w:r>
      <w:r w:rsidR="0066706F" w:rsidRPr="002C1EFF">
        <w:rPr>
          <w:rFonts w:cs="Arial"/>
          <w:sz w:val="22"/>
        </w:rPr>
        <w:t xml:space="preserve"> of the </w:t>
      </w:r>
      <w:r w:rsidR="00B97DCF" w:rsidRPr="002C1EFF">
        <w:rPr>
          <w:rFonts w:cs="Arial"/>
          <w:sz w:val="22"/>
        </w:rPr>
        <w:t>202</w:t>
      </w:r>
      <w:r>
        <w:rPr>
          <w:rFonts w:cs="Arial"/>
          <w:sz w:val="22"/>
        </w:rPr>
        <w:t>4</w:t>
      </w:r>
      <w:r w:rsidR="00B97DCF" w:rsidRPr="002C1EFF">
        <w:rPr>
          <w:rFonts w:cs="Arial"/>
          <w:sz w:val="22"/>
        </w:rPr>
        <w:t xml:space="preserve"> </w:t>
      </w:r>
      <w:r w:rsidR="00D62681">
        <w:rPr>
          <w:rFonts w:cs="Arial"/>
          <w:sz w:val="22"/>
        </w:rPr>
        <w:t xml:space="preserve">Renewal Reinsurance </w:t>
      </w:r>
      <w:r>
        <w:rPr>
          <w:rFonts w:cs="Arial"/>
          <w:sz w:val="22"/>
        </w:rPr>
        <w:t>Structure</w:t>
      </w:r>
      <w:r w:rsidR="00411E5B">
        <w:rPr>
          <w:rFonts w:cs="Arial"/>
          <w:sz w:val="22"/>
        </w:rPr>
        <w:t xml:space="preserve">, </w:t>
      </w:r>
      <w:r w:rsidR="00D62681">
        <w:rPr>
          <w:rFonts w:cs="Arial"/>
          <w:sz w:val="22"/>
        </w:rPr>
        <w:t>Terms</w:t>
      </w:r>
    </w:p>
    <w:p w14:paraId="1FE7BC0C" w14:textId="77777777" w:rsidR="00217740" w:rsidRDefault="00217740" w:rsidP="00217740">
      <w:pPr>
        <w:pStyle w:val="ListParagraph"/>
        <w:rPr>
          <w:rFonts w:cs="Arial"/>
          <w:sz w:val="22"/>
        </w:rPr>
      </w:pPr>
    </w:p>
    <w:p w14:paraId="6F5C4427" w14:textId="46C4511F" w:rsidR="003711EE" w:rsidRDefault="00217740" w:rsidP="000F2020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>Approval of the 202</w:t>
      </w:r>
      <w:r w:rsidR="00967E1E">
        <w:rPr>
          <w:rFonts w:cs="Arial"/>
          <w:sz w:val="22"/>
        </w:rPr>
        <w:t>4</w:t>
      </w:r>
      <w:r>
        <w:rPr>
          <w:rFonts w:cs="Arial"/>
          <w:sz w:val="22"/>
        </w:rPr>
        <w:t xml:space="preserve"> Dividend</w:t>
      </w:r>
    </w:p>
    <w:p w14:paraId="4769D3CA" w14:textId="77777777" w:rsidR="006B2C41" w:rsidRDefault="006B2C41" w:rsidP="006B2C41">
      <w:pPr>
        <w:pStyle w:val="ListParagraph"/>
        <w:rPr>
          <w:rFonts w:cs="Arial"/>
          <w:sz w:val="22"/>
        </w:rPr>
      </w:pPr>
    </w:p>
    <w:p w14:paraId="3CB6AF24" w14:textId="77F42479" w:rsidR="006B2C41" w:rsidRPr="002C1EFF" w:rsidRDefault="00C56DA5" w:rsidP="000F2020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>Approval of the 2024 Member Contributions</w:t>
      </w:r>
    </w:p>
    <w:p w14:paraId="58A819E8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2160"/>
        <w:jc w:val="left"/>
        <w:rPr>
          <w:rFonts w:cs="Arial"/>
          <w:sz w:val="22"/>
        </w:rPr>
      </w:pPr>
    </w:p>
    <w:p w14:paraId="617E3F62" w14:textId="12B26DD1" w:rsidR="004A1E0B" w:rsidRDefault="00D62681" w:rsidP="00DA4E57">
      <w:pPr>
        <w:pStyle w:val="BodyText"/>
        <w:numPr>
          <w:ilvl w:val="1"/>
          <w:numId w:val="24"/>
        </w:numPr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>Approval of the 202</w:t>
      </w:r>
      <w:r w:rsidR="00967E1E">
        <w:rPr>
          <w:rFonts w:cs="Arial"/>
          <w:sz w:val="22"/>
        </w:rPr>
        <w:t>4</w:t>
      </w:r>
      <w:r>
        <w:rPr>
          <w:rFonts w:cs="Arial"/>
          <w:sz w:val="22"/>
        </w:rPr>
        <w:t>/202</w:t>
      </w:r>
      <w:r w:rsidR="00967E1E">
        <w:rPr>
          <w:rFonts w:cs="Arial"/>
          <w:sz w:val="22"/>
        </w:rPr>
        <w:t>5</w:t>
      </w:r>
      <w:r>
        <w:rPr>
          <w:rFonts w:cs="Arial"/>
          <w:sz w:val="22"/>
        </w:rPr>
        <w:t xml:space="preserve"> Meeting </w:t>
      </w:r>
      <w:r w:rsidR="004A1E0B">
        <w:rPr>
          <w:rFonts w:cs="Arial"/>
          <w:sz w:val="22"/>
        </w:rPr>
        <w:t xml:space="preserve">Calendar: </w:t>
      </w:r>
    </w:p>
    <w:p w14:paraId="1FF7DB1A" w14:textId="77777777" w:rsidR="0069496E" w:rsidRDefault="0069496E" w:rsidP="0069496E">
      <w:pPr>
        <w:pStyle w:val="ListParagraph"/>
        <w:ind w:left="1440"/>
        <w:rPr>
          <w:rFonts w:cs="Arial"/>
          <w:sz w:val="22"/>
        </w:rPr>
      </w:pPr>
    </w:p>
    <w:p w14:paraId="5D41AD3A" w14:textId="57A41787" w:rsidR="0069496E" w:rsidRDefault="0069496E" w:rsidP="0069496E">
      <w:pPr>
        <w:pStyle w:val="ListParagraph"/>
        <w:ind w:left="1440"/>
        <w:rPr>
          <w:rFonts w:cs="Arial"/>
          <w:sz w:val="22"/>
        </w:rPr>
      </w:pPr>
      <w:r>
        <w:rPr>
          <w:rFonts w:cs="Arial"/>
          <w:sz w:val="22"/>
        </w:rPr>
        <w:t>September 20, 2024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Executive Board</w:t>
      </w:r>
    </w:p>
    <w:p w14:paraId="7E0D167C" w14:textId="3F9DDBCE" w:rsidR="0069496E" w:rsidRDefault="0069496E" w:rsidP="0069496E">
      <w:pPr>
        <w:pStyle w:val="ListParagraph"/>
        <w:ind w:left="1440"/>
        <w:rPr>
          <w:rFonts w:cs="Arial"/>
          <w:sz w:val="22"/>
        </w:rPr>
      </w:pPr>
      <w:r>
        <w:rPr>
          <w:rFonts w:cs="Arial"/>
          <w:sz w:val="22"/>
        </w:rPr>
        <w:t>September 26, 2024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Safety Committee</w:t>
      </w:r>
    </w:p>
    <w:p w14:paraId="575DA786" w14:textId="67659B73" w:rsidR="0069496E" w:rsidRDefault="0069496E" w:rsidP="0069496E">
      <w:pPr>
        <w:pStyle w:val="ListParagraph"/>
        <w:ind w:left="1440"/>
        <w:rPr>
          <w:rFonts w:cs="Arial"/>
          <w:sz w:val="22"/>
        </w:rPr>
      </w:pPr>
      <w:r>
        <w:rPr>
          <w:rFonts w:cs="Arial"/>
          <w:sz w:val="22"/>
        </w:rPr>
        <w:t>September 27, 2024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proofErr w:type="gramStart"/>
      <w:r>
        <w:rPr>
          <w:rFonts w:cs="Arial"/>
          <w:sz w:val="22"/>
        </w:rPr>
        <w:t>Full  Board</w:t>
      </w:r>
      <w:proofErr w:type="gramEnd"/>
    </w:p>
    <w:p w14:paraId="4867D964" w14:textId="77777777" w:rsidR="0069496E" w:rsidRDefault="0069496E" w:rsidP="0069496E">
      <w:pPr>
        <w:pStyle w:val="ListParagraph"/>
        <w:ind w:left="1440"/>
        <w:rPr>
          <w:rFonts w:cs="Arial"/>
          <w:sz w:val="22"/>
        </w:rPr>
      </w:pPr>
    </w:p>
    <w:p w14:paraId="02255D20" w14:textId="5858300A" w:rsidR="0069496E" w:rsidRDefault="0069496E" w:rsidP="0069496E">
      <w:pPr>
        <w:pStyle w:val="ListParagraph"/>
        <w:ind w:left="1440"/>
        <w:rPr>
          <w:rFonts w:cs="Arial"/>
          <w:sz w:val="22"/>
        </w:rPr>
      </w:pPr>
      <w:r>
        <w:rPr>
          <w:rFonts w:cs="Arial"/>
          <w:sz w:val="22"/>
        </w:rPr>
        <w:t>December TBD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Claim Review</w:t>
      </w:r>
    </w:p>
    <w:p w14:paraId="583C0402" w14:textId="77777777" w:rsidR="0069496E" w:rsidRDefault="0069496E" w:rsidP="0069496E">
      <w:pPr>
        <w:pStyle w:val="ListParagraph"/>
        <w:ind w:left="1440"/>
        <w:rPr>
          <w:rFonts w:cs="Arial"/>
          <w:sz w:val="22"/>
        </w:rPr>
      </w:pPr>
    </w:p>
    <w:p w14:paraId="3B44BC58" w14:textId="0977BFEB" w:rsidR="00080694" w:rsidRDefault="00080694" w:rsidP="0069496E">
      <w:pPr>
        <w:pStyle w:val="ListParagraph"/>
        <w:ind w:left="1440"/>
        <w:rPr>
          <w:rFonts w:cs="Arial"/>
          <w:sz w:val="22"/>
        </w:rPr>
      </w:pPr>
      <w:r>
        <w:rPr>
          <w:rFonts w:cs="Arial"/>
          <w:sz w:val="22"/>
        </w:rPr>
        <w:t>February 14, 2025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Executive Board</w:t>
      </w:r>
    </w:p>
    <w:p w14:paraId="6F08FEA2" w14:textId="473029CF" w:rsidR="00080694" w:rsidRDefault="00080694" w:rsidP="0069496E">
      <w:pPr>
        <w:pStyle w:val="ListParagraph"/>
        <w:ind w:left="1440"/>
        <w:rPr>
          <w:rFonts w:cs="Arial"/>
          <w:sz w:val="22"/>
        </w:rPr>
      </w:pPr>
      <w:r>
        <w:rPr>
          <w:rFonts w:cs="Arial"/>
          <w:sz w:val="22"/>
        </w:rPr>
        <w:t>February 20, 2025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Safety Committee</w:t>
      </w:r>
    </w:p>
    <w:p w14:paraId="4586C5AE" w14:textId="135D6BC6" w:rsidR="005A7B22" w:rsidRDefault="005A7B22" w:rsidP="0069496E">
      <w:pPr>
        <w:pStyle w:val="ListParagraph"/>
        <w:ind w:left="1440"/>
        <w:rPr>
          <w:rFonts w:cs="Arial"/>
          <w:sz w:val="22"/>
        </w:rPr>
      </w:pPr>
      <w:r>
        <w:rPr>
          <w:rFonts w:cs="Arial"/>
          <w:sz w:val="22"/>
        </w:rPr>
        <w:t>February 21, 2025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Full Board</w:t>
      </w:r>
    </w:p>
    <w:p w14:paraId="480F29A1" w14:textId="77777777" w:rsidR="005A7B22" w:rsidRDefault="005A7B22" w:rsidP="0069496E">
      <w:pPr>
        <w:pStyle w:val="ListParagraph"/>
        <w:ind w:left="1440"/>
        <w:rPr>
          <w:rFonts w:cs="Arial"/>
          <w:sz w:val="22"/>
        </w:rPr>
      </w:pPr>
    </w:p>
    <w:p w14:paraId="522692CD" w14:textId="589B3FFF" w:rsidR="005A7B22" w:rsidRDefault="005A7B22" w:rsidP="0069496E">
      <w:pPr>
        <w:pStyle w:val="ListParagraph"/>
        <w:ind w:left="1440"/>
        <w:rPr>
          <w:rFonts w:cs="Arial"/>
          <w:sz w:val="22"/>
        </w:rPr>
      </w:pPr>
      <w:r>
        <w:rPr>
          <w:rFonts w:cs="Arial"/>
          <w:sz w:val="22"/>
        </w:rPr>
        <w:t xml:space="preserve">June 11, </w:t>
      </w:r>
      <w:r w:rsidR="00C43475">
        <w:rPr>
          <w:rFonts w:cs="Arial"/>
          <w:sz w:val="22"/>
        </w:rPr>
        <w:t xml:space="preserve">(Wed) </w:t>
      </w:r>
      <w:r>
        <w:rPr>
          <w:rFonts w:cs="Arial"/>
          <w:sz w:val="22"/>
        </w:rPr>
        <w:t>2025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Executive Board</w:t>
      </w:r>
    </w:p>
    <w:p w14:paraId="761BB226" w14:textId="091F4F3A" w:rsidR="005A7B22" w:rsidRDefault="005A7B22" w:rsidP="0069496E">
      <w:pPr>
        <w:pStyle w:val="ListParagraph"/>
        <w:ind w:left="1440"/>
        <w:rPr>
          <w:rFonts w:cs="Arial"/>
          <w:sz w:val="22"/>
        </w:rPr>
      </w:pPr>
      <w:r>
        <w:rPr>
          <w:rFonts w:cs="Arial"/>
          <w:sz w:val="22"/>
        </w:rPr>
        <w:t xml:space="preserve">June 17, </w:t>
      </w:r>
      <w:r w:rsidR="00C43475">
        <w:rPr>
          <w:rFonts w:cs="Arial"/>
          <w:sz w:val="22"/>
        </w:rPr>
        <w:t xml:space="preserve">(Tues) </w:t>
      </w:r>
      <w:r>
        <w:rPr>
          <w:rFonts w:cs="Arial"/>
          <w:sz w:val="22"/>
        </w:rPr>
        <w:t>2025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Safety Committee</w:t>
      </w:r>
    </w:p>
    <w:p w14:paraId="5F9EC52E" w14:textId="112F263C" w:rsidR="005A7B22" w:rsidRDefault="005A7B22" w:rsidP="0069496E">
      <w:pPr>
        <w:pStyle w:val="ListParagraph"/>
        <w:ind w:left="1440"/>
        <w:rPr>
          <w:rFonts w:cs="Arial"/>
          <w:sz w:val="22"/>
        </w:rPr>
      </w:pPr>
      <w:r>
        <w:rPr>
          <w:rFonts w:cs="Arial"/>
          <w:sz w:val="22"/>
        </w:rPr>
        <w:t xml:space="preserve">June 18, </w:t>
      </w:r>
      <w:r w:rsidR="00C43475">
        <w:rPr>
          <w:rFonts w:cs="Arial"/>
          <w:sz w:val="22"/>
        </w:rPr>
        <w:t xml:space="preserve">(Wed) </w:t>
      </w:r>
      <w:r>
        <w:rPr>
          <w:rFonts w:cs="Arial"/>
          <w:sz w:val="22"/>
        </w:rPr>
        <w:t>2025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C43475">
        <w:rPr>
          <w:rFonts w:cs="Arial"/>
          <w:sz w:val="22"/>
        </w:rPr>
        <w:t>Full Board</w:t>
      </w:r>
    </w:p>
    <w:p w14:paraId="34267A4A" w14:textId="77777777" w:rsidR="0069496E" w:rsidRPr="00DA4E57" w:rsidRDefault="0069496E" w:rsidP="0069496E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</w:p>
    <w:p w14:paraId="47084F0F" w14:textId="1F4BFB6B" w:rsidR="00795566" w:rsidRDefault="00795566" w:rsidP="00BE2ABB">
      <w:pPr>
        <w:pStyle w:val="BodyText"/>
        <w:numPr>
          <w:ilvl w:val="1"/>
          <w:numId w:val="24"/>
        </w:numPr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>Approval of the Extension of the Existing Officer’s Term</w:t>
      </w:r>
    </w:p>
    <w:p w14:paraId="5DCBBD2E" w14:textId="77777777" w:rsidR="00C25A3C" w:rsidRDefault="00C25A3C" w:rsidP="00C25A3C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</w:p>
    <w:p w14:paraId="74F0B324" w14:textId="092FA998" w:rsidR="00C25A3C" w:rsidRDefault="00C25A3C" w:rsidP="00C25A3C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  <w:r>
        <w:rPr>
          <w:rFonts w:cs="Arial"/>
          <w:sz w:val="22"/>
        </w:rPr>
        <w:t>Steve Frommelt</w:t>
      </w:r>
      <w:r>
        <w:rPr>
          <w:rFonts w:cs="Arial"/>
          <w:sz w:val="22"/>
        </w:rPr>
        <w:tab/>
        <w:t>Chair</w:t>
      </w:r>
    </w:p>
    <w:p w14:paraId="3ACFE4E3" w14:textId="4B328015" w:rsidR="00C25A3C" w:rsidRDefault="00C25A3C" w:rsidP="00C25A3C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  <w:r>
        <w:rPr>
          <w:rFonts w:cs="Arial"/>
          <w:sz w:val="22"/>
        </w:rPr>
        <w:t>Ellen Roberts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Vice-Chair</w:t>
      </w:r>
    </w:p>
    <w:p w14:paraId="7BEB1434" w14:textId="20EAAB40" w:rsidR="00EF0C27" w:rsidRDefault="00EF0C27" w:rsidP="00C25A3C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  <w:r>
        <w:rPr>
          <w:rFonts w:cs="Arial"/>
          <w:sz w:val="22"/>
        </w:rPr>
        <w:t>Kent Sorenson</w:t>
      </w:r>
      <w:r>
        <w:rPr>
          <w:rFonts w:cs="Arial"/>
          <w:sz w:val="22"/>
        </w:rPr>
        <w:tab/>
        <w:t>Secretary</w:t>
      </w:r>
    </w:p>
    <w:p w14:paraId="722F4E89" w14:textId="62B4456B" w:rsidR="00EF0C27" w:rsidRDefault="00EF0C27" w:rsidP="00C25A3C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  <w:r>
        <w:rPr>
          <w:rFonts w:cs="Arial"/>
          <w:sz w:val="22"/>
        </w:rPr>
        <w:t>Sean Sullivan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Treasurer</w:t>
      </w:r>
    </w:p>
    <w:p w14:paraId="50E3D0D2" w14:textId="3B551EA8" w:rsidR="00EF0C27" w:rsidRDefault="00EF0C27" w:rsidP="00C25A3C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  <w:r>
        <w:rPr>
          <w:rFonts w:cs="Arial"/>
          <w:sz w:val="22"/>
        </w:rPr>
        <w:t>Bryan Gleckler</w:t>
      </w:r>
      <w:r>
        <w:rPr>
          <w:rFonts w:cs="Arial"/>
          <w:sz w:val="22"/>
        </w:rPr>
        <w:tab/>
        <w:t>At Large</w:t>
      </w:r>
    </w:p>
    <w:p w14:paraId="67E27AEB" w14:textId="77777777" w:rsidR="00411E5B" w:rsidRDefault="00411E5B" w:rsidP="00411E5B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</w:p>
    <w:p w14:paraId="496921B7" w14:textId="592A8A99" w:rsidR="00BA49DF" w:rsidRDefault="00BA49DF" w:rsidP="00BE2ABB">
      <w:pPr>
        <w:pStyle w:val="BodyText"/>
        <w:numPr>
          <w:ilvl w:val="1"/>
          <w:numId w:val="24"/>
        </w:numPr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>Approval of the Lauterbach and Amen Audit Extension</w:t>
      </w:r>
    </w:p>
    <w:p w14:paraId="28479664" w14:textId="77777777" w:rsidR="00BA49DF" w:rsidRDefault="00BA49DF" w:rsidP="00BA49D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</w:p>
    <w:p w14:paraId="087CAC2C" w14:textId="2793B9A5" w:rsidR="00F85344" w:rsidRDefault="00F85344" w:rsidP="00BE2ABB">
      <w:pPr>
        <w:pStyle w:val="BodyText"/>
        <w:numPr>
          <w:ilvl w:val="1"/>
          <w:numId w:val="24"/>
        </w:numPr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>Approval of the Alliance Actuary Contract Extension</w:t>
      </w:r>
    </w:p>
    <w:p w14:paraId="31E5C284" w14:textId="77777777" w:rsidR="00F85344" w:rsidRDefault="00F85344" w:rsidP="00F85344">
      <w:pPr>
        <w:pStyle w:val="ListParagraph"/>
        <w:rPr>
          <w:rFonts w:cs="Arial"/>
          <w:sz w:val="22"/>
        </w:rPr>
      </w:pPr>
    </w:p>
    <w:p w14:paraId="4ADEA872" w14:textId="44764688" w:rsidR="00692C92" w:rsidRPr="00BE2ABB" w:rsidRDefault="00692C92" w:rsidP="00BE2ABB">
      <w:pPr>
        <w:pStyle w:val="BodyText"/>
        <w:numPr>
          <w:ilvl w:val="1"/>
          <w:numId w:val="24"/>
        </w:numPr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BE2ABB">
        <w:rPr>
          <w:rFonts w:cs="Arial"/>
          <w:sz w:val="22"/>
        </w:rPr>
        <w:t>Other Items</w:t>
      </w:r>
    </w:p>
    <w:p w14:paraId="5E2E4E9B" w14:textId="77777777" w:rsidR="00D62681" w:rsidRDefault="00D62681" w:rsidP="00D62681">
      <w:pPr>
        <w:pStyle w:val="ListParagraph"/>
        <w:rPr>
          <w:rFonts w:cs="Arial"/>
          <w:sz w:val="22"/>
        </w:rPr>
      </w:pPr>
    </w:p>
    <w:p w14:paraId="768F1357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Miscellaneous</w:t>
      </w:r>
    </w:p>
    <w:p w14:paraId="69E5D4EF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2"/>
        </w:rPr>
      </w:pPr>
    </w:p>
    <w:p w14:paraId="3126B70E" w14:textId="08829793" w:rsidR="0066706F" w:rsidRDefault="0066706F" w:rsidP="0066706F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 xml:space="preserve">Review Agenda for </w:t>
      </w:r>
      <w:r w:rsidR="00967E1E">
        <w:rPr>
          <w:rFonts w:cs="Arial"/>
          <w:sz w:val="22"/>
        </w:rPr>
        <w:t xml:space="preserve">June </w:t>
      </w:r>
      <w:r w:rsidR="00FB275C">
        <w:rPr>
          <w:rFonts w:cs="Arial"/>
          <w:sz w:val="22"/>
        </w:rPr>
        <w:t xml:space="preserve">18, </w:t>
      </w:r>
      <w:r w:rsidRPr="0066706F">
        <w:rPr>
          <w:rFonts w:cs="Arial"/>
          <w:sz w:val="22"/>
        </w:rPr>
        <w:t>202</w:t>
      </w:r>
      <w:r w:rsidR="00967E1E">
        <w:rPr>
          <w:rFonts w:cs="Arial"/>
          <w:sz w:val="22"/>
        </w:rPr>
        <w:t>4</w:t>
      </w:r>
      <w:r w:rsidRPr="0066706F">
        <w:rPr>
          <w:rFonts w:cs="Arial"/>
          <w:sz w:val="22"/>
        </w:rPr>
        <w:t xml:space="preserve"> Full Board of Directors Meeting</w:t>
      </w:r>
    </w:p>
    <w:p w14:paraId="094B5CC5" w14:textId="77777777" w:rsidR="00125DED" w:rsidRDefault="00125DED" w:rsidP="00125DED">
      <w:pPr>
        <w:pStyle w:val="BodyText"/>
        <w:spacing w:after="0"/>
        <w:ind w:left="1440"/>
        <w:jc w:val="left"/>
        <w:rPr>
          <w:sz w:val="22"/>
        </w:rPr>
      </w:pPr>
    </w:p>
    <w:p w14:paraId="354972F2" w14:textId="76461AE9" w:rsid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</w:p>
    <w:p w14:paraId="5DCB861A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Adjournment</w:t>
      </w:r>
    </w:p>
    <w:p w14:paraId="10BFB2FF" w14:textId="5F5BF537" w:rsidR="0066706F" w:rsidRDefault="0066706F">
      <w:pPr>
        <w:rPr>
          <w:rFonts w:ascii="Arial" w:hAnsi="Arial" w:cs="Arial"/>
        </w:rPr>
      </w:pPr>
    </w:p>
    <w:p w14:paraId="65DB19CB" w14:textId="77777777" w:rsidR="004A1E0B" w:rsidRPr="0066706F" w:rsidRDefault="004A1E0B">
      <w:pPr>
        <w:rPr>
          <w:rFonts w:ascii="Arial" w:hAnsi="Arial" w:cs="Arial"/>
        </w:rPr>
      </w:pPr>
    </w:p>
    <w:sectPr w:rsidR="004A1E0B" w:rsidRPr="0066706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60250D" w14:textId="77777777" w:rsidR="00F45733" w:rsidRDefault="00F45733" w:rsidP="00BE32A1">
      <w:r>
        <w:separator/>
      </w:r>
    </w:p>
  </w:endnote>
  <w:endnote w:type="continuationSeparator" w:id="0">
    <w:p w14:paraId="409837F7" w14:textId="77777777" w:rsidR="00F45733" w:rsidRDefault="00F45733" w:rsidP="00BE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95405E" w14:textId="77777777" w:rsidR="00F45733" w:rsidRDefault="00F45733" w:rsidP="00BE32A1">
      <w:r>
        <w:separator/>
      </w:r>
    </w:p>
  </w:footnote>
  <w:footnote w:type="continuationSeparator" w:id="0">
    <w:p w14:paraId="40556C12" w14:textId="77777777" w:rsidR="00F45733" w:rsidRDefault="00F45733" w:rsidP="00BE3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44ECA" w14:textId="1F144D3A" w:rsidR="00BE32A1" w:rsidRPr="00BE32A1" w:rsidRDefault="00BE32A1" w:rsidP="00BE32A1">
    <w:pPr>
      <w:pStyle w:val="Heading1"/>
      <w:jc w:val="center"/>
      <w:rPr>
        <w:rFonts w:ascii="Arial" w:hAnsi="Arial" w:cs="Arial"/>
        <w:b/>
        <w:bCs/>
        <w:color w:val="000000" w:themeColor="text1"/>
        <w:sz w:val="28"/>
        <w:szCs w:val="28"/>
      </w:rPr>
    </w:pPr>
    <w:r w:rsidRPr="00BE32A1">
      <w:rPr>
        <w:rFonts w:ascii="Arial" w:hAnsi="Arial" w:cs="Arial"/>
        <w:b/>
        <w:bCs/>
        <w:noProof/>
        <w:color w:val="000000" w:themeColor="text1"/>
        <w:sz w:val="28"/>
        <w:szCs w:val="28"/>
      </w:rPr>
      <w:drawing>
        <wp:anchor distT="0" distB="0" distL="114300" distR="114300" simplePos="0" relativeHeight="251659264" behindDoc="1" locked="0" layoutInCell="1" allowOverlap="1" wp14:anchorId="6E4E22C3" wp14:editId="7FE87F61">
          <wp:simplePos x="0" y="0"/>
          <wp:positionH relativeFrom="column">
            <wp:posOffset>-850900</wp:posOffset>
          </wp:positionH>
          <wp:positionV relativeFrom="paragraph">
            <wp:posOffset>-123190</wp:posOffset>
          </wp:positionV>
          <wp:extent cx="1371600" cy="885190"/>
          <wp:effectExtent l="19050" t="0" r="0" b="0"/>
          <wp:wrapNone/>
          <wp:docPr id="18" name="Picture 18" descr="ICCRMC Logo Oct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CCRMC Logo Oct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32A1">
      <w:rPr>
        <w:rFonts w:ascii="Arial" w:hAnsi="Arial" w:cs="Arial"/>
        <w:b/>
        <w:bCs/>
        <w:color w:val="000000" w:themeColor="text1"/>
        <w:sz w:val="28"/>
        <w:szCs w:val="28"/>
      </w:rPr>
      <w:t>Illinois Community College Risk Management Consortium</w:t>
    </w:r>
  </w:p>
  <w:p w14:paraId="195F5980" w14:textId="77777777" w:rsidR="00BE32A1" w:rsidRDefault="00BE32A1" w:rsidP="00BE32A1">
    <w:pPr>
      <w:pStyle w:val="BodyText"/>
      <w:spacing w:after="0"/>
      <w:jc w:val="center"/>
      <w:rPr>
        <w:b/>
        <w:bCs/>
        <w:sz w:val="22"/>
      </w:rPr>
    </w:pPr>
    <w:r>
      <w:rPr>
        <w:b/>
        <w:bCs/>
        <w:sz w:val="22"/>
      </w:rPr>
      <w:t>EXECUTIVE BOARD OF DIRECTORS MEETING</w:t>
    </w:r>
  </w:p>
  <w:p w14:paraId="6B851950" w14:textId="4B33ACA0" w:rsidR="007A6EB7" w:rsidRDefault="00967E1E" w:rsidP="00F75030">
    <w:pPr>
      <w:pStyle w:val="BodyText"/>
      <w:spacing w:after="0"/>
      <w:jc w:val="center"/>
      <w:rPr>
        <w:b/>
        <w:bCs/>
        <w:sz w:val="22"/>
      </w:rPr>
    </w:pPr>
    <w:r>
      <w:rPr>
        <w:b/>
        <w:bCs/>
        <w:sz w:val="22"/>
      </w:rPr>
      <w:t>WEDNESD</w:t>
    </w:r>
    <w:r w:rsidR="00BE32A1">
      <w:rPr>
        <w:b/>
        <w:bCs/>
        <w:sz w:val="22"/>
      </w:rPr>
      <w:t xml:space="preserve">AY, </w:t>
    </w:r>
    <w:r>
      <w:rPr>
        <w:b/>
        <w:bCs/>
        <w:sz w:val="22"/>
      </w:rPr>
      <w:t>JUNE</w:t>
    </w:r>
    <w:r w:rsidR="00D62681">
      <w:rPr>
        <w:b/>
        <w:bCs/>
        <w:sz w:val="22"/>
      </w:rPr>
      <w:t xml:space="preserve"> </w:t>
    </w:r>
    <w:r w:rsidR="00F75030">
      <w:rPr>
        <w:b/>
        <w:bCs/>
        <w:sz w:val="22"/>
      </w:rPr>
      <w:t>1</w:t>
    </w:r>
    <w:r w:rsidR="007A6EB7">
      <w:rPr>
        <w:b/>
        <w:bCs/>
        <w:sz w:val="22"/>
      </w:rPr>
      <w:t>2</w:t>
    </w:r>
    <w:r w:rsidR="00BE32A1">
      <w:rPr>
        <w:b/>
        <w:bCs/>
        <w:sz w:val="22"/>
      </w:rPr>
      <w:t>, 202</w:t>
    </w:r>
    <w:r>
      <w:rPr>
        <w:b/>
        <w:bCs/>
        <w:sz w:val="22"/>
      </w:rPr>
      <w:t>4</w:t>
    </w:r>
  </w:p>
  <w:p w14:paraId="26B2EF85" w14:textId="5CBA20B1" w:rsidR="00BE32A1" w:rsidRDefault="00BE32A1" w:rsidP="00F75030">
    <w:pPr>
      <w:pStyle w:val="BodyText"/>
      <w:spacing w:after="0"/>
      <w:jc w:val="center"/>
    </w:pPr>
    <w:r>
      <w:rPr>
        <w:b/>
        <w:bCs/>
        <w:sz w:val="22"/>
      </w:rPr>
      <w:t xml:space="preserve"> 9:30 A.M.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D1A59"/>
    <w:multiLevelType w:val="hybridMultilevel"/>
    <w:tmpl w:val="11B6EF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A0B7430"/>
    <w:multiLevelType w:val="hybridMultilevel"/>
    <w:tmpl w:val="407C5D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DDC71DA"/>
    <w:multiLevelType w:val="hybridMultilevel"/>
    <w:tmpl w:val="16B47A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7C5249"/>
    <w:multiLevelType w:val="multilevel"/>
    <w:tmpl w:val="166EF4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ascii="Helvetica" w:hAnsi="Helvetica" w:hint="default"/>
        <w:b w:val="0"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Helvetica" w:hAnsi="Helvetica" w:hint="default"/>
        <w:b w:val="0"/>
        <w:i w:val="0"/>
        <w:color w:val="auto"/>
        <w:sz w:val="22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olor w:val="008080"/>
        <w:sz w:val="24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720"/>
      </w:pPr>
      <w:rPr>
        <w:rFonts w:ascii="Wingdings" w:hAnsi="Wingdings" w:hint="default"/>
        <w:b w:val="0"/>
        <w:i w:val="0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720"/>
      </w:pPr>
      <w:rPr>
        <w:rFonts w:ascii="Wingdings" w:hAnsi="Wingdings" w:hint="default"/>
        <w:b w:val="0"/>
        <w:i w:val="0"/>
        <w:sz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b w:val="0"/>
        <w:i w:val="0"/>
        <w:sz w:val="24"/>
      </w:rPr>
    </w:lvl>
    <w:lvl w:ilvl="8">
      <w:start w:val="1"/>
      <w:numFmt w:val="bullet"/>
      <w:lvlText w:val="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  <w:sz w:val="24"/>
      </w:r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25009918">
    <w:abstractNumId w:val="19"/>
  </w:num>
  <w:num w:numId="2" w16cid:durableId="537279727">
    <w:abstractNumId w:val="12"/>
  </w:num>
  <w:num w:numId="3" w16cid:durableId="2136633502">
    <w:abstractNumId w:val="10"/>
  </w:num>
  <w:num w:numId="4" w16cid:durableId="1730878844">
    <w:abstractNumId w:val="24"/>
  </w:num>
  <w:num w:numId="5" w16cid:durableId="430973649">
    <w:abstractNumId w:val="13"/>
  </w:num>
  <w:num w:numId="6" w16cid:durableId="449132506">
    <w:abstractNumId w:val="16"/>
  </w:num>
  <w:num w:numId="7" w16cid:durableId="574438851">
    <w:abstractNumId w:val="18"/>
  </w:num>
  <w:num w:numId="8" w16cid:durableId="502009631">
    <w:abstractNumId w:val="9"/>
  </w:num>
  <w:num w:numId="9" w16cid:durableId="1878202884">
    <w:abstractNumId w:val="7"/>
  </w:num>
  <w:num w:numId="10" w16cid:durableId="622737606">
    <w:abstractNumId w:val="6"/>
  </w:num>
  <w:num w:numId="11" w16cid:durableId="796221740">
    <w:abstractNumId w:val="5"/>
  </w:num>
  <w:num w:numId="12" w16cid:durableId="1582987074">
    <w:abstractNumId w:val="4"/>
  </w:num>
  <w:num w:numId="13" w16cid:durableId="869607611">
    <w:abstractNumId w:val="8"/>
  </w:num>
  <w:num w:numId="14" w16cid:durableId="37704665">
    <w:abstractNumId w:val="3"/>
  </w:num>
  <w:num w:numId="15" w16cid:durableId="672420768">
    <w:abstractNumId w:val="2"/>
  </w:num>
  <w:num w:numId="16" w16cid:durableId="1170372966">
    <w:abstractNumId w:val="1"/>
  </w:num>
  <w:num w:numId="17" w16cid:durableId="1988362686">
    <w:abstractNumId w:val="0"/>
  </w:num>
  <w:num w:numId="18" w16cid:durableId="197739256">
    <w:abstractNumId w:val="14"/>
  </w:num>
  <w:num w:numId="19" w16cid:durableId="1768765918">
    <w:abstractNumId w:val="15"/>
  </w:num>
  <w:num w:numId="20" w16cid:durableId="529341732">
    <w:abstractNumId w:val="20"/>
  </w:num>
  <w:num w:numId="21" w16cid:durableId="1588731073">
    <w:abstractNumId w:val="17"/>
  </w:num>
  <w:num w:numId="22" w16cid:durableId="936056778">
    <w:abstractNumId w:val="11"/>
  </w:num>
  <w:num w:numId="23" w16cid:durableId="659114266">
    <w:abstractNumId w:val="26"/>
  </w:num>
  <w:num w:numId="24" w16cid:durableId="1834492811">
    <w:abstractNumId w:val="25"/>
  </w:num>
  <w:num w:numId="25" w16cid:durableId="1164513549">
    <w:abstractNumId w:val="25"/>
  </w:num>
  <w:num w:numId="26" w16cid:durableId="1902518413">
    <w:abstractNumId w:val="23"/>
  </w:num>
  <w:num w:numId="27" w16cid:durableId="492186668">
    <w:abstractNumId w:val="22"/>
  </w:num>
  <w:num w:numId="28" w16cid:durableId="74353201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A1"/>
    <w:rsid w:val="0005421B"/>
    <w:rsid w:val="000667A2"/>
    <w:rsid w:val="00080694"/>
    <w:rsid w:val="00081D19"/>
    <w:rsid w:val="000B63F8"/>
    <w:rsid w:val="00114145"/>
    <w:rsid w:val="00125DED"/>
    <w:rsid w:val="0015248B"/>
    <w:rsid w:val="00217740"/>
    <w:rsid w:val="00251CE3"/>
    <w:rsid w:val="002C1EFF"/>
    <w:rsid w:val="00303F60"/>
    <w:rsid w:val="00355733"/>
    <w:rsid w:val="003603B9"/>
    <w:rsid w:val="003711EE"/>
    <w:rsid w:val="003E6B8B"/>
    <w:rsid w:val="003F48A9"/>
    <w:rsid w:val="00411E5B"/>
    <w:rsid w:val="004764F8"/>
    <w:rsid w:val="004924B9"/>
    <w:rsid w:val="004A1E0B"/>
    <w:rsid w:val="004C4D47"/>
    <w:rsid w:val="004D3E9B"/>
    <w:rsid w:val="004F18B3"/>
    <w:rsid w:val="00554259"/>
    <w:rsid w:val="00566D01"/>
    <w:rsid w:val="005A7B22"/>
    <w:rsid w:val="005F23F3"/>
    <w:rsid w:val="00616DAF"/>
    <w:rsid w:val="00644920"/>
    <w:rsid w:val="00645252"/>
    <w:rsid w:val="0066706F"/>
    <w:rsid w:val="00692C92"/>
    <w:rsid w:val="0069496E"/>
    <w:rsid w:val="006B2C41"/>
    <w:rsid w:val="006C6BEF"/>
    <w:rsid w:val="006D3D74"/>
    <w:rsid w:val="00706E28"/>
    <w:rsid w:val="007400DF"/>
    <w:rsid w:val="00764DF2"/>
    <w:rsid w:val="00795566"/>
    <w:rsid w:val="007A6EB7"/>
    <w:rsid w:val="007C4E29"/>
    <w:rsid w:val="0083569A"/>
    <w:rsid w:val="00844485"/>
    <w:rsid w:val="00850FEE"/>
    <w:rsid w:val="008B4F4A"/>
    <w:rsid w:val="00905669"/>
    <w:rsid w:val="00911BDB"/>
    <w:rsid w:val="009571D1"/>
    <w:rsid w:val="00967E1E"/>
    <w:rsid w:val="0097600E"/>
    <w:rsid w:val="00992E2D"/>
    <w:rsid w:val="009C50F9"/>
    <w:rsid w:val="00A10FF2"/>
    <w:rsid w:val="00A2541A"/>
    <w:rsid w:val="00A25AA0"/>
    <w:rsid w:val="00A9204E"/>
    <w:rsid w:val="00AA253E"/>
    <w:rsid w:val="00B641BF"/>
    <w:rsid w:val="00B97DCF"/>
    <w:rsid w:val="00BA49DF"/>
    <w:rsid w:val="00BE2ABB"/>
    <w:rsid w:val="00BE32A1"/>
    <w:rsid w:val="00BE5AE3"/>
    <w:rsid w:val="00C25A3C"/>
    <w:rsid w:val="00C43475"/>
    <w:rsid w:val="00C56DA5"/>
    <w:rsid w:val="00CD2F0A"/>
    <w:rsid w:val="00CF3DF8"/>
    <w:rsid w:val="00D07D12"/>
    <w:rsid w:val="00D62681"/>
    <w:rsid w:val="00DA4E57"/>
    <w:rsid w:val="00DD1045"/>
    <w:rsid w:val="00E75D4C"/>
    <w:rsid w:val="00E80727"/>
    <w:rsid w:val="00E85696"/>
    <w:rsid w:val="00E870AF"/>
    <w:rsid w:val="00EF0C27"/>
    <w:rsid w:val="00F45733"/>
    <w:rsid w:val="00F6179F"/>
    <w:rsid w:val="00F75030"/>
    <w:rsid w:val="00F85344"/>
    <w:rsid w:val="00FB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48016"/>
  <w15:chartTrackingRefBased/>
  <w15:docId w15:val="{AAC25C3A-A48B-4437-B604-6FB739F3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06F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odyText">
    <w:name w:val="Body Text"/>
    <w:basedOn w:val="Normal"/>
    <w:link w:val="BodyTextChar"/>
    <w:rsid w:val="00BE32A1"/>
    <w:pPr>
      <w:tabs>
        <w:tab w:val="left" w:pos="720"/>
        <w:tab w:val="left" w:pos="1440"/>
        <w:tab w:val="left" w:pos="2160"/>
        <w:tab w:val="left" w:pos="2880"/>
      </w:tabs>
      <w:spacing w:after="24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32A1"/>
    <w:rPr>
      <w:rFonts w:ascii="Arial" w:eastAsia="Times New Roman" w:hAnsi="Arial" w:cs="Times New Roman"/>
      <w:sz w:val="24"/>
      <w:szCs w:val="24"/>
    </w:rPr>
  </w:style>
  <w:style w:type="character" w:customStyle="1" w:styleId="inv-meeting-url">
    <w:name w:val="inv-meeting-url"/>
    <w:basedOn w:val="DefaultParagraphFont"/>
    <w:rsid w:val="0066706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70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706F"/>
    <w:pPr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g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247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nugen</dc:creator>
  <cp:keywords/>
  <dc:description/>
  <cp:lastModifiedBy>Michael Nugent</cp:lastModifiedBy>
  <cp:revision>24</cp:revision>
  <cp:lastPrinted>2024-05-20T18:57:00Z</cp:lastPrinted>
  <dcterms:created xsi:type="dcterms:W3CDTF">2024-02-10T18:11:00Z</dcterms:created>
  <dcterms:modified xsi:type="dcterms:W3CDTF">2024-06-11T14:35:00Z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