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7FF" w14:textId="55069CB0" w:rsidR="00CF7FA7" w:rsidRPr="00300843" w:rsidRDefault="002A6244" w:rsidP="00CF7F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843"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6ACA8435" w14:textId="3FD225F4" w:rsidR="00300843" w:rsidRPr="00F9566C" w:rsidRDefault="00F9566C" w:rsidP="00CF7F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566C">
        <w:rPr>
          <w:rFonts w:ascii="Arial" w:hAnsi="Arial" w:cs="Arial"/>
          <w:b/>
          <w:bCs/>
          <w:sz w:val="24"/>
          <w:szCs w:val="24"/>
        </w:rPr>
        <w:t>Via Zoom</w:t>
      </w: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3B465E4" w14:textId="77777777" w:rsidR="009F7BC9" w:rsidRDefault="009F7BC9" w:rsidP="009F7BC9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37EE67DD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B97DCF">
        <w:rPr>
          <w:rFonts w:cs="Arial"/>
          <w:sz w:val="22"/>
        </w:rPr>
        <w:t xml:space="preserve">October </w:t>
      </w:r>
      <w:r w:rsidR="00347D03">
        <w:rPr>
          <w:rFonts w:cs="Arial"/>
          <w:sz w:val="22"/>
        </w:rPr>
        <w:t>6</w:t>
      </w:r>
      <w:r w:rsidRPr="0066706F">
        <w:rPr>
          <w:rFonts w:cs="Arial"/>
          <w:sz w:val="22"/>
        </w:rPr>
        <w:t>, 202</w:t>
      </w:r>
      <w:r w:rsidR="00347D03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Executive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2C8BF33F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B97DCF">
        <w:rPr>
          <w:rFonts w:cs="Arial"/>
          <w:sz w:val="22"/>
        </w:rPr>
        <w:t xml:space="preserve">October </w:t>
      </w:r>
      <w:r w:rsidR="00347D03">
        <w:rPr>
          <w:rFonts w:cs="Arial"/>
          <w:sz w:val="22"/>
        </w:rPr>
        <w:t>6</w:t>
      </w:r>
      <w:r w:rsidRPr="0066706F">
        <w:rPr>
          <w:rFonts w:cs="Arial"/>
          <w:sz w:val="22"/>
        </w:rPr>
        <w:t>, 202</w:t>
      </w:r>
      <w:r w:rsidR="00347D03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Executive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CCMSI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EDAB493" w14:textId="77777777" w:rsidR="0024327A" w:rsidRDefault="0066706F" w:rsidP="0024327A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B97DCF">
        <w:rPr>
          <w:rFonts w:cs="Arial"/>
          <w:sz w:val="22"/>
        </w:rPr>
        <w:t>December</w:t>
      </w:r>
      <w:r w:rsidRPr="0066706F">
        <w:rPr>
          <w:rFonts w:cs="Arial"/>
          <w:sz w:val="22"/>
        </w:rPr>
        <w:t xml:space="preserve"> 31, 202</w:t>
      </w:r>
      <w:r w:rsidR="00347D03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Treasurer’s Report</w:t>
      </w:r>
    </w:p>
    <w:p w14:paraId="58A819E8" w14:textId="60B13FE8" w:rsidR="0066706F" w:rsidRDefault="0066706F" w:rsidP="0024327A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24327A">
        <w:rPr>
          <w:rFonts w:cs="Arial"/>
          <w:sz w:val="22"/>
        </w:rPr>
        <w:t xml:space="preserve">Review of the </w:t>
      </w:r>
      <w:r w:rsidR="00B97DCF" w:rsidRPr="0024327A">
        <w:rPr>
          <w:rFonts w:cs="Arial"/>
          <w:sz w:val="22"/>
        </w:rPr>
        <w:t>202</w:t>
      </w:r>
      <w:r w:rsidR="00347D03" w:rsidRPr="0024327A">
        <w:rPr>
          <w:rFonts w:cs="Arial"/>
          <w:sz w:val="22"/>
        </w:rPr>
        <w:t>4</w:t>
      </w:r>
      <w:r w:rsidR="00B97DCF" w:rsidRPr="0024327A">
        <w:rPr>
          <w:rFonts w:cs="Arial"/>
          <w:sz w:val="22"/>
        </w:rPr>
        <w:t xml:space="preserve"> Actuary</w:t>
      </w:r>
      <w:r w:rsidR="00232525">
        <w:rPr>
          <w:rFonts w:cs="Arial"/>
          <w:sz w:val="22"/>
        </w:rPr>
        <w:t xml:space="preserve"> Report and Funding Estimates</w:t>
      </w:r>
    </w:p>
    <w:p w14:paraId="11386FB2" w14:textId="76D2B89E" w:rsidR="009467E3" w:rsidRDefault="007804E4" w:rsidP="0024327A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Insurance Market Update</w:t>
      </w:r>
    </w:p>
    <w:p w14:paraId="0A92632F" w14:textId="4A61D0B6" w:rsidR="007804E4" w:rsidRPr="0024327A" w:rsidRDefault="007804E4" w:rsidP="0024327A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Renewal Strategy and Budget</w:t>
      </w:r>
    </w:p>
    <w:p w14:paraId="7F1ACE46" w14:textId="77777777" w:rsidR="001D0241" w:rsidRDefault="00B97DCF" w:rsidP="001D0241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24327A">
        <w:rPr>
          <w:rFonts w:cs="Arial"/>
          <w:sz w:val="22"/>
        </w:rPr>
        <w:t>Discussion on the 202</w:t>
      </w:r>
      <w:r w:rsidR="00347D03" w:rsidRPr="0024327A">
        <w:rPr>
          <w:rFonts w:cs="Arial"/>
          <w:sz w:val="22"/>
        </w:rPr>
        <w:t>4</w:t>
      </w:r>
      <w:r w:rsidRPr="0024327A">
        <w:rPr>
          <w:rFonts w:cs="Arial"/>
          <w:sz w:val="22"/>
        </w:rPr>
        <w:t xml:space="preserve"> Dividend Plan</w:t>
      </w:r>
    </w:p>
    <w:p w14:paraId="5D3BC23C" w14:textId="77777777" w:rsidR="001D0241" w:rsidRDefault="001D0241" w:rsidP="001D0241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1D0241">
        <w:rPr>
          <w:rFonts w:cs="Arial"/>
          <w:sz w:val="22"/>
        </w:rPr>
        <w:t>Approval of the Marsh Renewal Contract</w:t>
      </w:r>
    </w:p>
    <w:p w14:paraId="1D1C639D" w14:textId="6CC85A44" w:rsidR="001D0241" w:rsidRPr="001D0241" w:rsidRDefault="001D0241" w:rsidP="001D0241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1D0241">
        <w:rPr>
          <w:rFonts w:cs="Arial"/>
          <w:sz w:val="22"/>
        </w:rPr>
        <w:t>Approval of the CCMSI Renewal Contract</w:t>
      </w:r>
    </w:p>
    <w:p w14:paraId="3E1BC602" w14:textId="266C603D" w:rsidR="0066706F" w:rsidRPr="009467E3" w:rsidRDefault="0066706F" w:rsidP="009467E3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9467E3">
        <w:rPr>
          <w:rFonts w:cs="Arial"/>
          <w:sz w:val="22"/>
        </w:rPr>
        <w:t xml:space="preserve">Executive Director Discussion of Other Items </w:t>
      </w:r>
    </w:p>
    <w:p w14:paraId="6EE192E6" w14:textId="77777777" w:rsidR="00B97DCF" w:rsidRPr="0066706F" w:rsidRDefault="00B97DCF" w:rsidP="00B97DC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720BE734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="00B97DCF">
        <w:rPr>
          <w:rFonts w:cs="Arial"/>
          <w:sz w:val="22"/>
        </w:rPr>
        <w:t>February</w:t>
      </w:r>
      <w:r w:rsidRPr="0066706F">
        <w:rPr>
          <w:rFonts w:cs="Arial"/>
          <w:sz w:val="22"/>
        </w:rPr>
        <w:t xml:space="preserve"> </w:t>
      </w:r>
      <w:r w:rsidR="00347D03">
        <w:rPr>
          <w:rFonts w:cs="Arial"/>
          <w:sz w:val="22"/>
        </w:rPr>
        <w:t>16</w:t>
      </w:r>
      <w:r w:rsidRPr="0066706F">
        <w:rPr>
          <w:rFonts w:cs="Arial"/>
          <w:sz w:val="22"/>
        </w:rPr>
        <w:t>, 202</w:t>
      </w:r>
      <w:r w:rsidR="00347D03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 Full Board of Directors Meeting</w:t>
      </w:r>
    </w:p>
    <w:p w14:paraId="7E151173" w14:textId="734FEE6D" w:rsidR="00125DED" w:rsidRDefault="00125DED" w:rsidP="00125DED">
      <w:pPr>
        <w:pStyle w:val="BodyText"/>
        <w:numPr>
          <w:ilvl w:val="1"/>
          <w:numId w:val="24"/>
        </w:numPr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347D03">
        <w:rPr>
          <w:sz w:val="22"/>
        </w:rPr>
        <w:t>4</w:t>
      </w:r>
      <w:r w:rsidR="00054213">
        <w:rPr>
          <w:sz w:val="22"/>
        </w:rPr>
        <w:t xml:space="preserve"> </w:t>
      </w:r>
      <w:r>
        <w:rPr>
          <w:sz w:val="22"/>
        </w:rPr>
        <w:t>Meeting Calendar</w:t>
      </w:r>
    </w:p>
    <w:p w14:paraId="094B5CC5" w14:textId="77777777" w:rsidR="00125DED" w:rsidRDefault="00125DED" w:rsidP="00125DED">
      <w:pPr>
        <w:pStyle w:val="BodyText"/>
        <w:spacing w:after="0"/>
        <w:ind w:left="1440"/>
        <w:jc w:val="left"/>
        <w:rPr>
          <w:sz w:val="22"/>
        </w:rPr>
      </w:pPr>
    </w:p>
    <w:p w14:paraId="2B32ABF0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  <w:r>
        <w:rPr>
          <w:sz w:val="22"/>
        </w:rPr>
        <w:t>Meeting Calendar – Executive Board of Directors</w:t>
      </w:r>
    </w:p>
    <w:p w14:paraId="51FADCC5" w14:textId="573C01D7" w:rsidR="00125DED" w:rsidRDefault="00347D03" w:rsidP="00125DED">
      <w:pPr>
        <w:pStyle w:val="BodyText"/>
        <w:numPr>
          <w:ilvl w:val="0"/>
          <w:numId w:val="26"/>
        </w:numPr>
        <w:spacing w:after="0"/>
        <w:jc w:val="left"/>
        <w:rPr>
          <w:sz w:val="22"/>
        </w:rPr>
      </w:pPr>
      <w:r>
        <w:rPr>
          <w:sz w:val="22"/>
        </w:rPr>
        <w:t>June</w:t>
      </w:r>
      <w:r w:rsidR="00125DED">
        <w:rPr>
          <w:sz w:val="22"/>
        </w:rPr>
        <w:t xml:space="preserve"> </w:t>
      </w:r>
      <w:r w:rsidR="00C4750D">
        <w:rPr>
          <w:sz w:val="22"/>
        </w:rPr>
        <w:t>12</w:t>
      </w:r>
      <w:r w:rsidR="00701F69">
        <w:rPr>
          <w:sz w:val="22"/>
        </w:rPr>
        <w:t xml:space="preserve">, </w:t>
      </w:r>
      <w:r w:rsidR="00125DED">
        <w:rPr>
          <w:sz w:val="22"/>
        </w:rPr>
        <w:t>202</w:t>
      </w:r>
      <w:r>
        <w:rPr>
          <w:sz w:val="22"/>
        </w:rPr>
        <w:t>4</w:t>
      </w:r>
      <w:r w:rsidR="00C4750D">
        <w:rPr>
          <w:sz w:val="22"/>
        </w:rPr>
        <w:t xml:space="preserve"> (Wednesday)</w:t>
      </w:r>
    </w:p>
    <w:p w14:paraId="1FF44F74" w14:textId="12083ED8" w:rsidR="00125DED" w:rsidRDefault="00054213" w:rsidP="00125DED">
      <w:pPr>
        <w:pStyle w:val="BodyText"/>
        <w:numPr>
          <w:ilvl w:val="0"/>
          <w:numId w:val="26"/>
        </w:numPr>
        <w:spacing w:after="0"/>
        <w:jc w:val="left"/>
        <w:rPr>
          <w:sz w:val="22"/>
        </w:rPr>
      </w:pPr>
      <w:r>
        <w:rPr>
          <w:sz w:val="22"/>
        </w:rPr>
        <w:t>September</w:t>
      </w:r>
      <w:r w:rsidR="002A6244">
        <w:rPr>
          <w:sz w:val="22"/>
        </w:rPr>
        <w:t xml:space="preserve"> </w:t>
      </w:r>
      <w:r w:rsidR="00C4750D">
        <w:rPr>
          <w:sz w:val="22"/>
        </w:rPr>
        <w:t>20</w:t>
      </w:r>
      <w:r w:rsidR="00125DED">
        <w:rPr>
          <w:sz w:val="22"/>
        </w:rPr>
        <w:t>, 202</w:t>
      </w:r>
      <w:r w:rsidR="00347D03">
        <w:rPr>
          <w:sz w:val="22"/>
        </w:rPr>
        <w:t>4</w:t>
      </w:r>
      <w:r w:rsidR="00C4750D">
        <w:rPr>
          <w:sz w:val="22"/>
        </w:rPr>
        <w:t xml:space="preserve"> (This has been moved up a week)</w:t>
      </w:r>
    </w:p>
    <w:p w14:paraId="7A98DF77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</w:p>
    <w:p w14:paraId="55C1DFA0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  <w:r>
        <w:rPr>
          <w:sz w:val="22"/>
        </w:rPr>
        <w:t>Meeting Calendar  – Full Board of Directors</w:t>
      </w:r>
    </w:p>
    <w:p w14:paraId="480D0466" w14:textId="3C7E73B7" w:rsidR="00125DED" w:rsidRDefault="00C4750D" w:rsidP="00125DED">
      <w:pPr>
        <w:pStyle w:val="BodyText"/>
        <w:numPr>
          <w:ilvl w:val="0"/>
          <w:numId w:val="27"/>
        </w:numPr>
        <w:spacing w:after="0"/>
        <w:jc w:val="left"/>
        <w:rPr>
          <w:sz w:val="22"/>
        </w:rPr>
      </w:pPr>
      <w:r>
        <w:rPr>
          <w:sz w:val="22"/>
        </w:rPr>
        <w:t>June 18</w:t>
      </w:r>
      <w:r w:rsidR="00125DED">
        <w:rPr>
          <w:sz w:val="22"/>
        </w:rPr>
        <w:t>, 202</w:t>
      </w:r>
      <w:r>
        <w:rPr>
          <w:sz w:val="22"/>
        </w:rPr>
        <w:t>4 (Tuesday)</w:t>
      </w:r>
    </w:p>
    <w:p w14:paraId="6D10F012" w14:textId="77777777" w:rsidR="00C4750D" w:rsidRDefault="00C4750D" w:rsidP="00C4750D">
      <w:pPr>
        <w:pStyle w:val="BodyText"/>
        <w:numPr>
          <w:ilvl w:val="0"/>
          <w:numId w:val="26"/>
        </w:numPr>
        <w:spacing w:after="0"/>
        <w:jc w:val="left"/>
        <w:rPr>
          <w:sz w:val="22"/>
        </w:rPr>
      </w:pPr>
      <w:r>
        <w:rPr>
          <w:sz w:val="22"/>
        </w:rPr>
        <w:t>September 27, 2024 (This has been moved up a week)</w:t>
      </w:r>
    </w:p>
    <w:p w14:paraId="1B05CC30" w14:textId="3DD6D7F4" w:rsidR="00C4750D" w:rsidRDefault="00C4750D" w:rsidP="00C4750D">
      <w:pPr>
        <w:pStyle w:val="BodyText"/>
        <w:spacing w:after="0"/>
        <w:ind w:left="1800"/>
        <w:jc w:val="left"/>
        <w:rPr>
          <w:sz w:val="22"/>
        </w:rPr>
      </w:pPr>
    </w:p>
    <w:p w14:paraId="366EAB20" w14:textId="77777777" w:rsidR="00125DED" w:rsidRDefault="00125DED" w:rsidP="00125DED">
      <w:pPr>
        <w:pStyle w:val="BodyText"/>
        <w:spacing w:after="0"/>
        <w:jc w:val="left"/>
        <w:rPr>
          <w:sz w:val="22"/>
        </w:rPr>
      </w:pPr>
      <w:r>
        <w:rPr>
          <w:sz w:val="22"/>
        </w:rPr>
        <w:tab/>
      </w:r>
    </w:p>
    <w:p w14:paraId="4EA7BDF2" w14:textId="77777777" w:rsidR="00125DED" w:rsidRDefault="00125DED" w:rsidP="00125DED">
      <w:pPr>
        <w:pStyle w:val="BodyText"/>
        <w:spacing w:after="0"/>
        <w:jc w:val="left"/>
        <w:rPr>
          <w:sz w:val="22"/>
        </w:rPr>
      </w:pPr>
      <w:r>
        <w:rPr>
          <w:sz w:val="22"/>
        </w:rPr>
        <w:lastRenderedPageBreak/>
        <w:tab/>
        <w:t>Meeting Calendar  – Safety Committee</w:t>
      </w:r>
    </w:p>
    <w:p w14:paraId="142EC628" w14:textId="693455A0" w:rsidR="00347D03" w:rsidRDefault="00C4750D" w:rsidP="00347D03">
      <w:pPr>
        <w:pStyle w:val="BodyText"/>
        <w:numPr>
          <w:ilvl w:val="0"/>
          <w:numId w:val="28"/>
        </w:numPr>
        <w:spacing w:after="0"/>
        <w:jc w:val="left"/>
        <w:rPr>
          <w:sz w:val="22"/>
        </w:rPr>
      </w:pPr>
      <w:r>
        <w:rPr>
          <w:sz w:val="22"/>
        </w:rPr>
        <w:t>June 17, 2024</w:t>
      </w:r>
    </w:p>
    <w:p w14:paraId="6174ACD1" w14:textId="2D1B1817" w:rsidR="00125DED" w:rsidRDefault="00C4750D" w:rsidP="00125DED">
      <w:pPr>
        <w:pStyle w:val="BodyText"/>
        <w:numPr>
          <w:ilvl w:val="0"/>
          <w:numId w:val="28"/>
        </w:numPr>
        <w:spacing w:after="0"/>
        <w:jc w:val="left"/>
        <w:rPr>
          <w:sz w:val="22"/>
        </w:rPr>
      </w:pPr>
      <w:r>
        <w:rPr>
          <w:sz w:val="22"/>
        </w:rPr>
        <w:t xml:space="preserve">September 26, </w:t>
      </w:r>
      <w:r w:rsidR="00125DED">
        <w:rPr>
          <w:sz w:val="22"/>
        </w:rPr>
        <w:t>202</w:t>
      </w:r>
      <w:r>
        <w:rPr>
          <w:sz w:val="22"/>
        </w:rPr>
        <w:t>4</w:t>
      </w:r>
    </w:p>
    <w:p w14:paraId="294C5D21" w14:textId="77777777" w:rsidR="00C4750D" w:rsidRDefault="00C4750D" w:rsidP="00C4750D">
      <w:pPr>
        <w:pStyle w:val="BodyText"/>
        <w:spacing w:after="0"/>
        <w:jc w:val="left"/>
        <w:rPr>
          <w:sz w:val="22"/>
        </w:rPr>
      </w:pPr>
    </w:p>
    <w:p w14:paraId="73C1EC1E" w14:textId="623B172A" w:rsidR="00C4750D" w:rsidRDefault="00C4750D" w:rsidP="00C4750D">
      <w:pPr>
        <w:pStyle w:val="BodyText"/>
        <w:spacing w:after="0"/>
        <w:jc w:val="left"/>
        <w:rPr>
          <w:sz w:val="22"/>
        </w:rPr>
      </w:pPr>
      <w:r>
        <w:rPr>
          <w:sz w:val="22"/>
        </w:rPr>
        <w:tab/>
        <w:t>Meeting Calendar -  Claim Review</w:t>
      </w:r>
    </w:p>
    <w:p w14:paraId="3341C0FA" w14:textId="41B711B1" w:rsidR="00C4750D" w:rsidRDefault="00C4750D" w:rsidP="00C4750D">
      <w:pPr>
        <w:pStyle w:val="BodyText"/>
        <w:numPr>
          <w:ilvl w:val="0"/>
          <w:numId w:val="32"/>
        </w:numPr>
        <w:spacing w:after="0"/>
        <w:jc w:val="left"/>
        <w:rPr>
          <w:sz w:val="22"/>
        </w:rPr>
      </w:pPr>
      <w:r>
        <w:rPr>
          <w:sz w:val="22"/>
        </w:rPr>
        <w:t>TBD</w:t>
      </w: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92CF" w14:textId="77777777" w:rsidR="00465636" w:rsidRDefault="00465636" w:rsidP="00BE32A1">
      <w:r>
        <w:separator/>
      </w:r>
    </w:p>
  </w:endnote>
  <w:endnote w:type="continuationSeparator" w:id="0">
    <w:p w14:paraId="263D9E32" w14:textId="77777777" w:rsidR="00465636" w:rsidRDefault="00465636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306" w14:textId="77777777" w:rsidR="00465636" w:rsidRDefault="00465636" w:rsidP="00BE32A1">
      <w:r>
        <w:separator/>
      </w:r>
    </w:p>
  </w:footnote>
  <w:footnote w:type="continuationSeparator" w:id="0">
    <w:p w14:paraId="30331361" w14:textId="77777777" w:rsidR="00465636" w:rsidRDefault="00465636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26B2EF85" w14:textId="2CFE8748" w:rsidR="00BE32A1" w:rsidRDefault="00BE32A1" w:rsidP="0024327A">
    <w:pPr>
      <w:pStyle w:val="BodyText"/>
      <w:spacing w:after="0"/>
      <w:jc w:val="center"/>
    </w:pPr>
    <w:r>
      <w:rPr>
        <w:b/>
        <w:bCs/>
        <w:sz w:val="22"/>
      </w:rPr>
      <w:t xml:space="preserve">FRIDAY, </w:t>
    </w:r>
    <w:r w:rsidR="00B97DCF">
      <w:rPr>
        <w:b/>
        <w:bCs/>
        <w:sz w:val="22"/>
      </w:rPr>
      <w:t xml:space="preserve">FEBRUARY </w:t>
    </w:r>
    <w:r w:rsidR="00347D03">
      <w:rPr>
        <w:b/>
        <w:bCs/>
        <w:sz w:val="22"/>
      </w:rPr>
      <w:t>9</w:t>
    </w:r>
    <w:r>
      <w:rPr>
        <w:b/>
        <w:bCs/>
        <w:sz w:val="22"/>
      </w:rPr>
      <w:t>, 202</w:t>
    </w:r>
    <w:r w:rsidR="0024327A">
      <w:rPr>
        <w:b/>
        <w:bCs/>
        <w:sz w:val="22"/>
      </w:rPr>
      <w:t>4</w:t>
    </w:r>
    <w:r>
      <w:rPr>
        <w:b/>
        <w:bCs/>
        <w:sz w:val="22"/>
      </w:rPr>
      <w:t xml:space="preserve">, </w:t>
    </w:r>
    <w:r w:rsidR="002A6244">
      <w:rPr>
        <w:b/>
        <w:bCs/>
        <w:sz w:val="22"/>
      </w:rPr>
      <w:t>9:30 a.m.</w:t>
    </w: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E520FF"/>
    <w:multiLevelType w:val="hybridMultilevel"/>
    <w:tmpl w:val="0268B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341EF3"/>
    <w:multiLevelType w:val="hybridMultilevel"/>
    <w:tmpl w:val="1172B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8554DC"/>
    <w:multiLevelType w:val="hybridMultilevel"/>
    <w:tmpl w:val="98B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F133FE5"/>
    <w:multiLevelType w:val="hybridMultilevel"/>
    <w:tmpl w:val="FF40E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8"/>
  </w:num>
  <w:num w:numId="25">
    <w:abstractNumId w:val="28"/>
  </w:num>
  <w:num w:numId="26">
    <w:abstractNumId w:val="26"/>
  </w:num>
  <w:num w:numId="27">
    <w:abstractNumId w:val="25"/>
  </w:num>
  <w:num w:numId="28">
    <w:abstractNumId w:val="24"/>
  </w:num>
  <w:num w:numId="29">
    <w:abstractNumId w:val="18"/>
  </w:num>
  <w:num w:numId="30">
    <w:abstractNumId w:val="21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54213"/>
    <w:rsid w:val="0005421B"/>
    <w:rsid w:val="00054433"/>
    <w:rsid w:val="000D0380"/>
    <w:rsid w:val="000D3463"/>
    <w:rsid w:val="00125DED"/>
    <w:rsid w:val="0015248B"/>
    <w:rsid w:val="001C1B13"/>
    <w:rsid w:val="001D0241"/>
    <w:rsid w:val="00232525"/>
    <w:rsid w:val="0024327A"/>
    <w:rsid w:val="002A6244"/>
    <w:rsid w:val="002C1EFF"/>
    <w:rsid w:val="00300843"/>
    <w:rsid w:val="00303F60"/>
    <w:rsid w:val="00347D03"/>
    <w:rsid w:val="00355733"/>
    <w:rsid w:val="003603B9"/>
    <w:rsid w:val="003711EE"/>
    <w:rsid w:val="00402427"/>
    <w:rsid w:val="00421A02"/>
    <w:rsid w:val="00422C82"/>
    <w:rsid w:val="00465636"/>
    <w:rsid w:val="004C4D47"/>
    <w:rsid w:val="005E6EA4"/>
    <w:rsid w:val="00645252"/>
    <w:rsid w:val="0066706F"/>
    <w:rsid w:val="006D3D74"/>
    <w:rsid w:val="006D4FE3"/>
    <w:rsid w:val="00701F69"/>
    <w:rsid w:val="00737451"/>
    <w:rsid w:val="007804E4"/>
    <w:rsid w:val="007B0DDA"/>
    <w:rsid w:val="007C13BB"/>
    <w:rsid w:val="007F4E62"/>
    <w:rsid w:val="0083569A"/>
    <w:rsid w:val="009467E3"/>
    <w:rsid w:val="009532E8"/>
    <w:rsid w:val="0097600E"/>
    <w:rsid w:val="009D252F"/>
    <w:rsid w:val="009F7BC9"/>
    <w:rsid w:val="00A25AA0"/>
    <w:rsid w:val="00A9204E"/>
    <w:rsid w:val="00AA253E"/>
    <w:rsid w:val="00AF074D"/>
    <w:rsid w:val="00B641BF"/>
    <w:rsid w:val="00B95142"/>
    <w:rsid w:val="00B97DCF"/>
    <w:rsid w:val="00BE32A1"/>
    <w:rsid w:val="00C4750D"/>
    <w:rsid w:val="00CD2F0A"/>
    <w:rsid w:val="00CD5655"/>
    <w:rsid w:val="00CF7FA7"/>
    <w:rsid w:val="00D07D12"/>
    <w:rsid w:val="00DC6083"/>
    <w:rsid w:val="00DD1045"/>
    <w:rsid w:val="00EF601D"/>
    <w:rsid w:val="00F049FA"/>
    <w:rsid w:val="00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Joanna Grabowski</cp:lastModifiedBy>
  <cp:revision>2</cp:revision>
  <cp:lastPrinted>2024-01-20T16:03:00Z</cp:lastPrinted>
  <dcterms:created xsi:type="dcterms:W3CDTF">2024-02-09T15:07:00Z</dcterms:created>
  <dcterms:modified xsi:type="dcterms:W3CDTF">2024-02-09T15:07:00Z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