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95DF" w14:textId="4028C1D4" w:rsidR="0066706F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of DuPage</w:t>
      </w:r>
    </w:p>
    <w:p w14:paraId="76A0C0DF" w14:textId="032E83F5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SRC Room 2131</w:t>
      </w:r>
    </w:p>
    <w:p w14:paraId="10106D6A" w14:textId="20B4E3E0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425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Fawell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Boulevard</w:t>
      </w:r>
    </w:p>
    <w:p w14:paraId="5696BDDF" w14:textId="342D126D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Glen Ellyn, IL 60137</w:t>
      </w:r>
    </w:p>
    <w:p w14:paraId="26B41917" w14:textId="77777777" w:rsidR="000667A2" w:rsidRPr="0066706F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8D9FF2" w14:textId="490BDDCD" w:rsidR="0066706F" w:rsidRPr="0066706F" w:rsidRDefault="0066706F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6F">
        <w:rPr>
          <w:rFonts w:ascii="Arial" w:hAnsi="Arial" w:cs="Arial"/>
          <w:b/>
          <w:bCs/>
          <w:sz w:val="24"/>
          <w:szCs w:val="24"/>
        </w:rPr>
        <w:t>Agenda</w:t>
      </w:r>
    </w:p>
    <w:p w14:paraId="6748D8D6" w14:textId="77777777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2FE94B31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D62681">
        <w:rPr>
          <w:rFonts w:cs="Arial"/>
          <w:sz w:val="22"/>
        </w:rPr>
        <w:t>February</w:t>
      </w:r>
      <w:r w:rsidR="00B97DCF">
        <w:rPr>
          <w:rFonts w:cs="Arial"/>
          <w:sz w:val="22"/>
        </w:rPr>
        <w:t xml:space="preserve"> </w:t>
      </w:r>
      <w:r w:rsidR="000667A2">
        <w:rPr>
          <w:rFonts w:cs="Arial"/>
          <w:sz w:val="22"/>
        </w:rPr>
        <w:t>4</w:t>
      </w:r>
      <w:r w:rsidRPr="0066706F">
        <w:rPr>
          <w:rFonts w:cs="Arial"/>
          <w:sz w:val="22"/>
        </w:rPr>
        <w:t xml:space="preserve">, </w:t>
      </w:r>
      <w:proofErr w:type="gramStart"/>
      <w:r w:rsidRPr="0066706F">
        <w:rPr>
          <w:rFonts w:cs="Arial"/>
          <w:sz w:val="22"/>
        </w:rPr>
        <w:t>202</w:t>
      </w:r>
      <w:r w:rsidR="000667A2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Executive 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7B960248" w:rsidR="0066706F" w:rsidRPr="0066706F" w:rsidRDefault="0066706F" w:rsidP="000667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2160" w:hanging="144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D62681">
        <w:rPr>
          <w:rFonts w:cs="Arial"/>
          <w:sz w:val="22"/>
        </w:rPr>
        <w:t>February</w:t>
      </w:r>
      <w:r w:rsidR="00B97DCF">
        <w:rPr>
          <w:rFonts w:cs="Arial"/>
          <w:sz w:val="22"/>
        </w:rPr>
        <w:t xml:space="preserve"> </w:t>
      </w:r>
      <w:r w:rsidR="000667A2">
        <w:rPr>
          <w:rFonts w:cs="Arial"/>
          <w:sz w:val="22"/>
        </w:rPr>
        <w:t>44</w:t>
      </w:r>
      <w:r w:rsidRPr="0066706F">
        <w:rPr>
          <w:rFonts w:cs="Arial"/>
          <w:sz w:val="22"/>
        </w:rPr>
        <w:t xml:space="preserve">, </w:t>
      </w:r>
      <w:proofErr w:type="gramStart"/>
      <w:r w:rsidRPr="0066706F">
        <w:rPr>
          <w:rFonts w:cs="Arial"/>
          <w:sz w:val="22"/>
        </w:rPr>
        <w:t>202</w:t>
      </w:r>
      <w:r w:rsidR="000667A2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Executive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1EFC9A69" w14:textId="28C29EFC" w:rsidR="0066706F" w:rsidRPr="0066706F" w:rsidRDefault="00992E2D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Executive Session</w:t>
      </w:r>
    </w:p>
    <w:p w14:paraId="5BBC625E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000000" w:themeColor="text1"/>
          <w:sz w:val="22"/>
        </w:rPr>
      </w:pPr>
    </w:p>
    <w:p w14:paraId="6516A123" w14:textId="77777777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Approval to Enter Closed Session for the Purpose of Discussing Pending Litigation</w:t>
      </w:r>
    </w:p>
    <w:p w14:paraId="3030B89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000000" w:themeColor="text1"/>
          <w:sz w:val="22"/>
        </w:rPr>
      </w:pPr>
    </w:p>
    <w:p w14:paraId="58277DBB" w14:textId="77777777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enter Closed Session. </w:t>
      </w:r>
    </w:p>
    <w:p w14:paraId="7E0F6431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1D3EA2A2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of the </w:t>
      </w:r>
      <w:r w:rsidR="00D62681">
        <w:rPr>
          <w:rFonts w:cs="Arial"/>
          <w:sz w:val="22"/>
        </w:rPr>
        <w:t>March</w:t>
      </w:r>
      <w:r w:rsidRPr="0066706F">
        <w:rPr>
          <w:rFonts w:cs="Arial"/>
          <w:sz w:val="22"/>
        </w:rPr>
        <w:t xml:space="preserve"> 31, </w:t>
      </w:r>
      <w:proofErr w:type="gramStart"/>
      <w:r w:rsidRPr="0066706F">
        <w:rPr>
          <w:rFonts w:cs="Arial"/>
          <w:sz w:val="22"/>
        </w:rPr>
        <w:t>202</w:t>
      </w:r>
      <w:r w:rsidR="00114145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Treasurer’s Report</w:t>
      </w:r>
    </w:p>
    <w:p w14:paraId="36CA4B8D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6E163E78" w14:textId="31699337" w:rsidR="00BE2ABB" w:rsidRDefault="00BE2ABB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Marsh Report</w:t>
      </w:r>
    </w:p>
    <w:p w14:paraId="66677DD3" w14:textId="77777777" w:rsidR="00BE2ABB" w:rsidRDefault="00BE2ABB" w:rsidP="00BE2ABB">
      <w:pPr>
        <w:pStyle w:val="ListParagraph"/>
        <w:rPr>
          <w:rFonts w:cs="Arial"/>
          <w:sz w:val="22"/>
        </w:rPr>
      </w:pPr>
    </w:p>
    <w:p w14:paraId="6F5C4427" w14:textId="3D6BDD51" w:rsidR="003711EE" w:rsidRPr="002C1EFF" w:rsidRDefault="0066706F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2C1EFF">
        <w:rPr>
          <w:rFonts w:cs="Arial"/>
          <w:sz w:val="22"/>
        </w:rPr>
        <w:t xml:space="preserve">Review of the </w:t>
      </w:r>
      <w:r w:rsidR="00B97DCF" w:rsidRPr="002C1EFF">
        <w:rPr>
          <w:rFonts w:cs="Arial"/>
          <w:sz w:val="22"/>
        </w:rPr>
        <w:t>202</w:t>
      </w:r>
      <w:r w:rsidR="00114145">
        <w:rPr>
          <w:rFonts w:cs="Arial"/>
          <w:sz w:val="22"/>
        </w:rPr>
        <w:t>2</w:t>
      </w:r>
      <w:r w:rsidR="00B97DCF" w:rsidRPr="002C1EFF">
        <w:rPr>
          <w:rFonts w:cs="Arial"/>
          <w:sz w:val="22"/>
        </w:rPr>
        <w:t xml:space="preserve"> </w:t>
      </w:r>
      <w:r w:rsidR="00D62681">
        <w:rPr>
          <w:rFonts w:cs="Arial"/>
          <w:sz w:val="22"/>
        </w:rPr>
        <w:t>Renewal Reinsurance Terms, Member Contributions and Dividend</w:t>
      </w:r>
    </w:p>
    <w:p w14:paraId="58A819E8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22FEED8A" w14:textId="599F603E" w:rsidR="00114145" w:rsidRDefault="00114145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Officer Slate for 2022-2024:</w:t>
      </w:r>
    </w:p>
    <w:p w14:paraId="6757493A" w14:textId="77777777" w:rsidR="00114145" w:rsidRDefault="00114145" w:rsidP="00114145">
      <w:pPr>
        <w:pStyle w:val="ListParagraph"/>
        <w:rPr>
          <w:rFonts w:cs="Arial"/>
          <w:sz w:val="22"/>
        </w:rPr>
      </w:pPr>
    </w:p>
    <w:p w14:paraId="523C1DFD" w14:textId="6A14188F" w:rsidR="00114145" w:rsidRDefault="00114145" w:rsidP="0011414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Chair: Steve Frommelt</w:t>
      </w:r>
    </w:p>
    <w:p w14:paraId="1FFF0689" w14:textId="587756DB" w:rsidR="00114145" w:rsidRDefault="00114145" w:rsidP="0011414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Vice Chair: Ellen Roberts</w:t>
      </w:r>
    </w:p>
    <w:p w14:paraId="754BEBDE" w14:textId="1A66C0AF" w:rsidR="00114145" w:rsidRDefault="00114145" w:rsidP="0011414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Secretary: Kent Sorenson</w:t>
      </w:r>
    </w:p>
    <w:p w14:paraId="72FAC4E0" w14:textId="2F49E2AB" w:rsidR="00114145" w:rsidRDefault="00114145" w:rsidP="0011414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Treasurer: Sean Sullivan</w:t>
      </w:r>
    </w:p>
    <w:p w14:paraId="40897EAE" w14:textId="27A0D58D" w:rsidR="00114145" w:rsidRDefault="00114145" w:rsidP="0011414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At Large: </w:t>
      </w:r>
      <w:r w:rsidR="009571D1">
        <w:rPr>
          <w:rFonts w:cs="Arial"/>
          <w:sz w:val="22"/>
        </w:rPr>
        <w:t xml:space="preserve">Bryan </w:t>
      </w:r>
      <w:proofErr w:type="spellStart"/>
      <w:r w:rsidR="009571D1">
        <w:rPr>
          <w:rFonts w:cs="Arial"/>
          <w:sz w:val="22"/>
        </w:rPr>
        <w:t>Gleckler</w:t>
      </w:r>
      <w:proofErr w:type="spellEnd"/>
    </w:p>
    <w:p w14:paraId="28EB9104" w14:textId="77777777" w:rsidR="00114145" w:rsidRDefault="00114145" w:rsidP="00114145">
      <w:pPr>
        <w:pStyle w:val="ListParagraph"/>
        <w:rPr>
          <w:rFonts w:cs="Arial"/>
          <w:sz w:val="22"/>
        </w:rPr>
      </w:pPr>
    </w:p>
    <w:p w14:paraId="431E326E" w14:textId="3C06EFBB" w:rsidR="009571D1" w:rsidRDefault="00BE2ABB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Review and </w:t>
      </w:r>
      <w:r w:rsidR="009571D1">
        <w:rPr>
          <w:rFonts w:cs="Arial"/>
          <w:sz w:val="22"/>
        </w:rPr>
        <w:t>Approval of the Appraisal Proposal</w:t>
      </w:r>
    </w:p>
    <w:p w14:paraId="516EA17C" w14:textId="77777777" w:rsidR="009571D1" w:rsidRDefault="009571D1" w:rsidP="009571D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DFBC12B" w14:textId="602D40DC" w:rsidR="00D62681" w:rsidRDefault="00D62681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202</w:t>
      </w:r>
      <w:r w:rsidR="00114145">
        <w:rPr>
          <w:rFonts w:cs="Arial"/>
          <w:sz w:val="22"/>
        </w:rPr>
        <w:t>2</w:t>
      </w:r>
      <w:r>
        <w:rPr>
          <w:rFonts w:cs="Arial"/>
          <w:sz w:val="22"/>
        </w:rPr>
        <w:t>/202</w:t>
      </w:r>
      <w:r w:rsidR="00114145">
        <w:rPr>
          <w:rFonts w:cs="Arial"/>
          <w:sz w:val="22"/>
        </w:rPr>
        <w:t>3</w:t>
      </w:r>
      <w:r>
        <w:rPr>
          <w:rFonts w:cs="Arial"/>
          <w:sz w:val="22"/>
        </w:rPr>
        <w:t xml:space="preserve"> Meeting </w:t>
      </w:r>
      <w:r w:rsidR="004A1E0B">
        <w:rPr>
          <w:rFonts w:cs="Arial"/>
          <w:sz w:val="22"/>
        </w:rPr>
        <w:t xml:space="preserve">Calendar: </w:t>
      </w:r>
    </w:p>
    <w:p w14:paraId="617E3F62" w14:textId="77777777" w:rsidR="004A1E0B" w:rsidRDefault="004A1E0B" w:rsidP="004A1E0B">
      <w:pPr>
        <w:pStyle w:val="ListParagraph"/>
        <w:rPr>
          <w:rFonts w:cs="Arial"/>
          <w:sz w:val="22"/>
        </w:rPr>
      </w:pPr>
    </w:p>
    <w:p w14:paraId="44E68137" w14:textId="47369892" w:rsidR="004A1E0B" w:rsidRDefault="00CF3DF8" w:rsidP="00CF3DF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2"/>
        </w:rPr>
      </w:pPr>
      <w:r>
        <w:rPr>
          <w:rFonts w:cs="Arial"/>
          <w:sz w:val="22"/>
        </w:rPr>
        <w:t>Septem</w:t>
      </w:r>
      <w:r w:rsidR="004A1E0B">
        <w:rPr>
          <w:rFonts w:cs="Arial"/>
          <w:sz w:val="22"/>
        </w:rPr>
        <w:t xml:space="preserve">ber </w:t>
      </w:r>
      <w:r>
        <w:rPr>
          <w:rFonts w:cs="Arial"/>
          <w:sz w:val="22"/>
        </w:rPr>
        <w:t>30, 2022</w:t>
      </w:r>
      <w:r w:rsidR="004A1E0B">
        <w:rPr>
          <w:rFonts w:cs="Arial"/>
          <w:sz w:val="22"/>
        </w:rPr>
        <w:t xml:space="preserve"> </w:t>
      </w:r>
      <w:r w:rsidR="007C4E29">
        <w:rPr>
          <w:rFonts w:cs="Arial"/>
          <w:sz w:val="22"/>
        </w:rPr>
        <w:t>(Exec)</w:t>
      </w:r>
      <w:r>
        <w:rPr>
          <w:rFonts w:cs="Arial"/>
          <w:sz w:val="22"/>
        </w:rPr>
        <w:t>, October 6, 2022</w:t>
      </w:r>
      <w:r w:rsidR="007C4E29">
        <w:rPr>
          <w:rFonts w:cs="Arial"/>
          <w:sz w:val="22"/>
        </w:rPr>
        <w:t xml:space="preserve"> (Safety)</w:t>
      </w:r>
      <w:r>
        <w:rPr>
          <w:rFonts w:cs="Arial"/>
          <w:sz w:val="22"/>
        </w:rPr>
        <w:t xml:space="preserve">, October 7, 2022 </w:t>
      </w:r>
      <w:r w:rsidR="007C4E29">
        <w:rPr>
          <w:rFonts w:cs="Arial"/>
          <w:sz w:val="22"/>
        </w:rPr>
        <w:t>(Full)</w:t>
      </w:r>
      <w:r w:rsidR="004A1E0B">
        <w:rPr>
          <w:rFonts w:cs="Arial"/>
          <w:sz w:val="22"/>
        </w:rPr>
        <w:t xml:space="preserve"> </w:t>
      </w:r>
    </w:p>
    <w:p w14:paraId="472A5075" w14:textId="77777777" w:rsidR="00905669" w:rsidRDefault="00905669" w:rsidP="00CF3DF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2"/>
        </w:rPr>
      </w:pPr>
    </w:p>
    <w:p w14:paraId="45DE614B" w14:textId="77777777" w:rsidR="00905669" w:rsidRDefault="00905669" w:rsidP="00CF3DF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2"/>
        </w:rPr>
      </w:pPr>
    </w:p>
    <w:p w14:paraId="70B6478A" w14:textId="77777777" w:rsidR="00905669" w:rsidRDefault="00905669" w:rsidP="00CF3DF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2"/>
        </w:rPr>
      </w:pPr>
    </w:p>
    <w:p w14:paraId="69CE7128" w14:textId="7F476338" w:rsidR="009571D1" w:rsidRDefault="009571D1" w:rsidP="00CF3DF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February </w:t>
      </w:r>
      <w:r w:rsidR="00CF3DF8">
        <w:rPr>
          <w:rFonts w:cs="Arial"/>
          <w:sz w:val="22"/>
        </w:rPr>
        <w:t>3, 2023 (Exec), February 9, 2023 (Safety), February 10, 2023 (Full)</w:t>
      </w:r>
    </w:p>
    <w:p w14:paraId="59230C63" w14:textId="4F4AB953" w:rsidR="00692C92" w:rsidRDefault="009571D1" w:rsidP="00CF3DF8">
      <w:pPr>
        <w:pStyle w:val="ListParagraph"/>
        <w:tabs>
          <w:tab w:val="left" w:pos="1980"/>
          <w:tab w:val="left" w:pos="2340"/>
        </w:tabs>
        <w:ind w:firstLine="990"/>
        <w:rPr>
          <w:rFonts w:cs="Arial"/>
          <w:sz w:val="22"/>
        </w:rPr>
      </w:pPr>
      <w:r>
        <w:rPr>
          <w:rFonts w:cs="Arial"/>
          <w:sz w:val="22"/>
        </w:rPr>
        <w:t>May</w:t>
      </w:r>
      <w:r w:rsidR="00CF3DF8">
        <w:rPr>
          <w:rFonts w:cs="Arial"/>
          <w:sz w:val="22"/>
        </w:rPr>
        <w:t xml:space="preserve"> 12, 2023 (Exec), May 18, 2023 (Safety), May 19, 2023 (Full)</w:t>
      </w:r>
    </w:p>
    <w:p w14:paraId="00B47C73" w14:textId="77777777" w:rsidR="00905669" w:rsidRDefault="00905669" w:rsidP="00CF3DF8">
      <w:pPr>
        <w:pStyle w:val="ListParagraph"/>
        <w:tabs>
          <w:tab w:val="left" w:pos="1980"/>
          <w:tab w:val="left" w:pos="2340"/>
        </w:tabs>
        <w:ind w:firstLine="990"/>
        <w:rPr>
          <w:rFonts w:cs="Arial"/>
          <w:sz w:val="22"/>
        </w:rPr>
      </w:pPr>
    </w:p>
    <w:p w14:paraId="4ADEA872" w14:textId="45AFB7D1" w:rsidR="00692C92" w:rsidRPr="00BE2ABB" w:rsidRDefault="00692C92" w:rsidP="00BE2ABB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BE2ABB">
        <w:rPr>
          <w:rFonts w:cs="Arial"/>
          <w:sz w:val="22"/>
        </w:rPr>
        <w:t>Other Items</w:t>
      </w:r>
    </w:p>
    <w:p w14:paraId="5E2E4E9B" w14:textId="77777777" w:rsidR="00D62681" w:rsidRDefault="00D62681" w:rsidP="00D62681">
      <w:pPr>
        <w:pStyle w:val="ListParagraph"/>
        <w:rPr>
          <w:rFonts w:cs="Arial"/>
          <w:sz w:val="22"/>
        </w:rPr>
      </w:pPr>
    </w:p>
    <w:p w14:paraId="768F1357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Miscellaneous</w:t>
      </w:r>
    </w:p>
    <w:p w14:paraId="69E5D4E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3126B70E" w14:textId="6CDBB2CB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Agenda for </w:t>
      </w:r>
      <w:r w:rsidR="00692C92">
        <w:rPr>
          <w:rFonts w:cs="Arial"/>
          <w:sz w:val="22"/>
        </w:rPr>
        <w:t>May</w:t>
      </w:r>
      <w:r w:rsidRPr="0066706F">
        <w:rPr>
          <w:rFonts w:cs="Arial"/>
          <w:sz w:val="22"/>
        </w:rPr>
        <w:t xml:space="preserve"> </w:t>
      </w:r>
      <w:r w:rsidR="009571D1">
        <w:rPr>
          <w:rFonts w:cs="Arial"/>
          <w:sz w:val="22"/>
        </w:rPr>
        <w:t>20</w:t>
      </w:r>
      <w:r w:rsidRPr="0066706F">
        <w:rPr>
          <w:rFonts w:cs="Arial"/>
          <w:sz w:val="22"/>
        </w:rPr>
        <w:t xml:space="preserve">, </w:t>
      </w:r>
      <w:proofErr w:type="gramStart"/>
      <w:r w:rsidRPr="0066706F">
        <w:rPr>
          <w:rFonts w:cs="Arial"/>
          <w:sz w:val="22"/>
        </w:rPr>
        <w:t>202</w:t>
      </w:r>
      <w:r w:rsidR="009571D1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Full Board of Directors Meeting</w:t>
      </w:r>
    </w:p>
    <w:p w14:paraId="094B5CC5" w14:textId="77777777" w:rsidR="00125DED" w:rsidRDefault="00125DED" w:rsidP="00125DED">
      <w:pPr>
        <w:pStyle w:val="BodyText"/>
        <w:spacing w:after="0"/>
        <w:ind w:left="1440"/>
        <w:jc w:val="left"/>
        <w:rPr>
          <w:sz w:val="22"/>
        </w:rPr>
      </w:pPr>
    </w:p>
    <w:p w14:paraId="354972F2" w14:textId="76461AE9" w:rsid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DCB861A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Adjournment</w:t>
      </w:r>
    </w:p>
    <w:p w14:paraId="10BFB2FF" w14:textId="5F5BF537" w:rsidR="0066706F" w:rsidRDefault="0066706F">
      <w:pPr>
        <w:rPr>
          <w:rFonts w:ascii="Arial" w:hAnsi="Arial" w:cs="Arial"/>
        </w:rPr>
      </w:pPr>
    </w:p>
    <w:p w14:paraId="65DB19CB" w14:textId="77777777" w:rsidR="004A1E0B" w:rsidRPr="0066706F" w:rsidRDefault="004A1E0B">
      <w:pPr>
        <w:rPr>
          <w:rFonts w:ascii="Arial" w:hAnsi="Arial" w:cs="Arial"/>
        </w:rPr>
      </w:pPr>
    </w:p>
    <w:sectPr w:rsidR="004A1E0B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499A" w14:textId="77777777" w:rsidR="004F18B3" w:rsidRDefault="004F18B3" w:rsidP="00BE32A1">
      <w:r>
        <w:separator/>
      </w:r>
    </w:p>
  </w:endnote>
  <w:endnote w:type="continuationSeparator" w:id="0">
    <w:p w14:paraId="56DF1B77" w14:textId="77777777" w:rsidR="004F18B3" w:rsidRDefault="004F18B3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AB2D" w14:textId="77777777" w:rsidR="004F18B3" w:rsidRDefault="004F18B3" w:rsidP="00BE32A1">
      <w:r>
        <w:separator/>
      </w:r>
    </w:p>
  </w:footnote>
  <w:footnote w:type="continuationSeparator" w:id="0">
    <w:p w14:paraId="412901BB" w14:textId="77777777" w:rsidR="004F18B3" w:rsidRDefault="004F18B3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7777777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EXECUTIVE BOARD OF DIRECTORS MEETING</w:t>
    </w:r>
  </w:p>
  <w:p w14:paraId="26B2EF85" w14:textId="49D2E11C" w:rsidR="00BE32A1" w:rsidRDefault="00BE32A1" w:rsidP="00F75030">
    <w:pPr>
      <w:pStyle w:val="BodyText"/>
      <w:spacing w:after="0"/>
      <w:jc w:val="center"/>
    </w:pPr>
    <w:r>
      <w:rPr>
        <w:b/>
        <w:bCs/>
        <w:sz w:val="22"/>
      </w:rPr>
      <w:t xml:space="preserve">FRIDAY, </w:t>
    </w:r>
    <w:r w:rsidR="00D62681">
      <w:rPr>
        <w:b/>
        <w:bCs/>
        <w:sz w:val="22"/>
      </w:rPr>
      <w:t xml:space="preserve">MAY </w:t>
    </w:r>
    <w:r w:rsidR="00F75030">
      <w:rPr>
        <w:b/>
        <w:bCs/>
        <w:sz w:val="22"/>
      </w:rPr>
      <w:t>13</w:t>
    </w:r>
    <w:r>
      <w:rPr>
        <w:b/>
        <w:bCs/>
        <w:sz w:val="22"/>
      </w:rPr>
      <w:t>, 202</w:t>
    </w:r>
    <w:r w:rsidR="00F75030">
      <w:rPr>
        <w:b/>
        <w:bCs/>
        <w:sz w:val="22"/>
      </w:rPr>
      <w:t>2</w:t>
    </w:r>
    <w:r>
      <w:rPr>
        <w:b/>
        <w:bCs/>
        <w:sz w:val="22"/>
      </w:rPr>
      <w:t>, 9:30 A.M.</w:t>
    </w: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25009918">
    <w:abstractNumId w:val="19"/>
  </w:num>
  <w:num w:numId="2" w16cid:durableId="537279727">
    <w:abstractNumId w:val="12"/>
  </w:num>
  <w:num w:numId="3" w16cid:durableId="2136633502">
    <w:abstractNumId w:val="10"/>
  </w:num>
  <w:num w:numId="4" w16cid:durableId="1730878844">
    <w:abstractNumId w:val="24"/>
  </w:num>
  <w:num w:numId="5" w16cid:durableId="430973649">
    <w:abstractNumId w:val="13"/>
  </w:num>
  <w:num w:numId="6" w16cid:durableId="449132506">
    <w:abstractNumId w:val="16"/>
  </w:num>
  <w:num w:numId="7" w16cid:durableId="574438851">
    <w:abstractNumId w:val="18"/>
  </w:num>
  <w:num w:numId="8" w16cid:durableId="502009631">
    <w:abstractNumId w:val="9"/>
  </w:num>
  <w:num w:numId="9" w16cid:durableId="1878202884">
    <w:abstractNumId w:val="7"/>
  </w:num>
  <w:num w:numId="10" w16cid:durableId="622737606">
    <w:abstractNumId w:val="6"/>
  </w:num>
  <w:num w:numId="11" w16cid:durableId="796221740">
    <w:abstractNumId w:val="5"/>
  </w:num>
  <w:num w:numId="12" w16cid:durableId="1582987074">
    <w:abstractNumId w:val="4"/>
  </w:num>
  <w:num w:numId="13" w16cid:durableId="869607611">
    <w:abstractNumId w:val="8"/>
  </w:num>
  <w:num w:numId="14" w16cid:durableId="37704665">
    <w:abstractNumId w:val="3"/>
  </w:num>
  <w:num w:numId="15" w16cid:durableId="672420768">
    <w:abstractNumId w:val="2"/>
  </w:num>
  <w:num w:numId="16" w16cid:durableId="1170372966">
    <w:abstractNumId w:val="1"/>
  </w:num>
  <w:num w:numId="17" w16cid:durableId="1988362686">
    <w:abstractNumId w:val="0"/>
  </w:num>
  <w:num w:numId="18" w16cid:durableId="197739256">
    <w:abstractNumId w:val="14"/>
  </w:num>
  <w:num w:numId="19" w16cid:durableId="1768765918">
    <w:abstractNumId w:val="15"/>
  </w:num>
  <w:num w:numId="20" w16cid:durableId="529341732">
    <w:abstractNumId w:val="20"/>
  </w:num>
  <w:num w:numId="21" w16cid:durableId="1588731073">
    <w:abstractNumId w:val="17"/>
  </w:num>
  <w:num w:numId="22" w16cid:durableId="936056778">
    <w:abstractNumId w:val="11"/>
  </w:num>
  <w:num w:numId="23" w16cid:durableId="659114266">
    <w:abstractNumId w:val="26"/>
  </w:num>
  <w:num w:numId="24" w16cid:durableId="1834492811">
    <w:abstractNumId w:val="25"/>
  </w:num>
  <w:num w:numId="25" w16cid:durableId="1164513549">
    <w:abstractNumId w:val="25"/>
  </w:num>
  <w:num w:numId="26" w16cid:durableId="1902518413">
    <w:abstractNumId w:val="23"/>
  </w:num>
  <w:num w:numId="27" w16cid:durableId="492186668">
    <w:abstractNumId w:val="22"/>
  </w:num>
  <w:num w:numId="28" w16cid:durableId="743532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1"/>
    <w:rsid w:val="0005421B"/>
    <w:rsid w:val="000667A2"/>
    <w:rsid w:val="00114145"/>
    <w:rsid w:val="00125DED"/>
    <w:rsid w:val="0015248B"/>
    <w:rsid w:val="002C1EFF"/>
    <w:rsid w:val="00303F60"/>
    <w:rsid w:val="00355733"/>
    <w:rsid w:val="003603B9"/>
    <w:rsid w:val="003711EE"/>
    <w:rsid w:val="003F48A9"/>
    <w:rsid w:val="004A1E0B"/>
    <w:rsid w:val="004C4D47"/>
    <w:rsid w:val="004F18B3"/>
    <w:rsid w:val="00566D01"/>
    <w:rsid w:val="005F23F3"/>
    <w:rsid w:val="00645252"/>
    <w:rsid w:val="0066706F"/>
    <w:rsid w:val="00692C92"/>
    <w:rsid w:val="006C6BEF"/>
    <w:rsid w:val="006D3D74"/>
    <w:rsid w:val="007400DF"/>
    <w:rsid w:val="007C4E29"/>
    <w:rsid w:val="0083569A"/>
    <w:rsid w:val="00905669"/>
    <w:rsid w:val="00911BDB"/>
    <w:rsid w:val="009571D1"/>
    <w:rsid w:val="0097600E"/>
    <w:rsid w:val="00992E2D"/>
    <w:rsid w:val="00A2541A"/>
    <w:rsid w:val="00A25AA0"/>
    <w:rsid w:val="00A9204E"/>
    <w:rsid w:val="00AA253E"/>
    <w:rsid w:val="00B641BF"/>
    <w:rsid w:val="00B97DCF"/>
    <w:rsid w:val="00BE2ABB"/>
    <w:rsid w:val="00BE32A1"/>
    <w:rsid w:val="00CD2F0A"/>
    <w:rsid w:val="00CF3DF8"/>
    <w:rsid w:val="00D07D12"/>
    <w:rsid w:val="00D62681"/>
    <w:rsid w:val="00DD1045"/>
    <w:rsid w:val="00E85696"/>
    <w:rsid w:val="00E870AF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9</cp:revision>
  <cp:lastPrinted>2021-01-28T20:24:00Z</cp:lastPrinted>
  <dcterms:created xsi:type="dcterms:W3CDTF">2022-04-19T18:19:00Z</dcterms:created>
  <dcterms:modified xsi:type="dcterms:W3CDTF">2022-05-05T16:45:00Z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