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B6" w:rsidRPr="0043393A" w:rsidRDefault="004440B6" w:rsidP="004440B6">
      <w:pPr>
        <w:jc w:val="center"/>
        <w:rPr>
          <w:b/>
        </w:rPr>
      </w:pPr>
      <w:bookmarkStart w:id="0" w:name="_GoBack"/>
      <w:bookmarkEnd w:id="0"/>
      <w:r w:rsidRPr="0043393A">
        <w:rPr>
          <w:b/>
        </w:rPr>
        <w:t>Sauk Valley Community College</w:t>
      </w:r>
    </w:p>
    <w:p w:rsidR="004440B6" w:rsidRPr="0043393A" w:rsidRDefault="004440B6" w:rsidP="004440B6">
      <w:pPr>
        <w:jc w:val="center"/>
        <w:rPr>
          <w:b/>
        </w:rPr>
      </w:pPr>
      <w:r w:rsidRPr="0043393A">
        <w:rPr>
          <w:b/>
        </w:rPr>
        <w:t>September 24, 2018</w:t>
      </w:r>
    </w:p>
    <w:p w:rsidR="004440B6" w:rsidRPr="0043393A" w:rsidRDefault="004440B6" w:rsidP="004440B6">
      <w:pPr>
        <w:jc w:val="center"/>
        <w:rPr>
          <w:b/>
        </w:rPr>
      </w:pPr>
    </w:p>
    <w:p w:rsidR="004440B6" w:rsidRPr="0043393A" w:rsidRDefault="004440B6" w:rsidP="004440B6">
      <w:pPr>
        <w:jc w:val="center"/>
        <w:rPr>
          <w:b/>
        </w:rPr>
      </w:pPr>
    </w:p>
    <w:p w:rsidR="004440B6" w:rsidRPr="00F67FF6" w:rsidRDefault="004440B6" w:rsidP="004440B6">
      <w:pPr>
        <w:jc w:val="right"/>
        <w:rPr>
          <w:u w:val="single"/>
        </w:rPr>
      </w:pPr>
      <w:r w:rsidRPr="00F67FF6">
        <w:rPr>
          <w:b/>
          <w:u w:val="single"/>
        </w:rPr>
        <w:t>Action Item 4.</w:t>
      </w:r>
      <w:r w:rsidR="006A3E79">
        <w:rPr>
          <w:b/>
          <w:u w:val="single"/>
        </w:rPr>
        <w:t>6</w:t>
      </w:r>
      <w:r w:rsidRPr="00F67FF6">
        <w:rPr>
          <w:b/>
          <w:u w:val="single"/>
        </w:rPr>
        <w:t xml:space="preserve"> </w:t>
      </w:r>
    </w:p>
    <w:p w:rsidR="004440B6" w:rsidRPr="0043393A" w:rsidRDefault="004440B6" w:rsidP="004440B6"/>
    <w:p w:rsidR="006A3E79" w:rsidRPr="00F67FF6" w:rsidRDefault="004440B6" w:rsidP="004440B6">
      <w:pPr>
        <w:ind w:left="2160" w:hanging="2160"/>
        <w:rPr>
          <w:b/>
        </w:rPr>
      </w:pPr>
      <w:r w:rsidRPr="00F67FF6">
        <w:rPr>
          <w:b/>
        </w:rPr>
        <w:t>Topic:</w:t>
      </w:r>
      <w:r w:rsidRPr="00F67FF6">
        <w:rPr>
          <w:b/>
        </w:rPr>
        <w:tab/>
      </w:r>
      <w:r w:rsidR="006A3E79">
        <w:rPr>
          <w:b/>
        </w:rPr>
        <w:t>Administrator Appointment – Director of Facilities</w:t>
      </w:r>
    </w:p>
    <w:p w:rsidR="004440B6" w:rsidRPr="00F67FF6" w:rsidRDefault="004440B6" w:rsidP="004440B6">
      <w:pPr>
        <w:ind w:left="2160" w:hanging="2160"/>
        <w:rPr>
          <w:b/>
        </w:rPr>
      </w:pPr>
    </w:p>
    <w:p w:rsidR="004440B6" w:rsidRPr="00F67FF6" w:rsidRDefault="004440B6" w:rsidP="004440B6">
      <w:pPr>
        <w:ind w:left="2160" w:hanging="2160"/>
        <w:rPr>
          <w:b/>
        </w:rPr>
      </w:pPr>
      <w:r w:rsidRPr="00F67FF6">
        <w:rPr>
          <w:b/>
        </w:rPr>
        <w:t>Strategic Direction:  College Health – Metric 4 – Campus Environment – College facilities and grounds are clean and updated.  The campus is safe, secure and welcoming</w:t>
      </w:r>
    </w:p>
    <w:p w:rsidR="004440B6" w:rsidRPr="00F67FF6" w:rsidRDefault="004440B6" w:rsidP="004440B6">
      <w:pPr>
        <w:rPr>
          <w:b/>
        </w:rPr>
      </w:pPr>
    </w:p>
    <w:p w:rsidR="004440B6" w:rsidRPr="00F67FF6" w:rsidRDefault="004440B6" w:rsidP="004440B6">
      <w:pPr>
        <w:ind w:left="2160" w:hanging="2160"/>
        <w:rPr>
          <w:b/>
        </w:rPr>
      </w:pPr>
      <w:r w:rsidRPr="00F67FF6">
        <w:rPr>
          <w:b/>
        </w:rPr>
        <w:t>Presented By:</w:t>
      </w:r>
      <w:r w:rsidRPr="00F67FF6">
        <w:rPr>
          <w:b/>
        </w:rPr>
        <w:tab/>
        <w:t>Dr. Da</w:t>
      </w:r>
      <w:r w:rsidR="006A3E79">
        <w:rPr>
          <w:b/>
        </w:rPr>
        <w:t>vid Hellmich and Melissa Dye</w:t>
      </w:r>
    </w:p>
    <w:p w:rsidR="004440B6" w:rsidRDefault="004440B6" w:rsidP="004440B6">
      <w:pPr>
        <w:rPr>
          <w:b/>
        </w:rPr>
      </w:pPr>
    </w:p>
    <w:p w:rsidR="004440B6" w:rsidRDefault="004440B6" w:rsidP="004440B6">
      <w:pPr>
        <w:rPr>
          <w:b/>
        </w:rPr>
      </w:pPr>
    </w:p>
    <w:p w:rsidR="004440B6" w:rsidRDefault="004440B6" w:rsidP="004440B6">
      <w:pPr>
        <w:rPr>
          <w:b/>
        </w:rPr>
      </w:pPr>
      <w:r>
        <w:rPr>
          <w:b/>
        </w:rPr>
        <w:t xml:space="preserve">Presentation:          </w:t>
      </w:r>
    </w:p>
    <w:p w:rsidR="004440B6" w:rsidRPr="00693A79" w:rsidRDefault="004440B6" w:rsidP="004440B6">
      <w:r>
        <w:tab/>
        <w:t>The administration has been in the process of filling the Director of Facilities position</w:t>
      </w:r>
      <w:r w:rsidR="006A3E79">
        <w:t xml:space="preserve">, which </w:t>
      </w:r>
      <w:r>
        <w:t xml:space="preserve">was advertised on-line on Sauk Valley Community College’s website, in Sauk Valley Media (the </w:t>
      </w:r>
      <w:r w:rsidRPr="00D42DDC">
        <w:rPr>
          <w:i/>
        </w:rPr>
        <w:t>Dixon Telegraph</w:t>
      </w:r>
      <w:r>
        <w:t xml:space="preserve"> and the </w:t>
      </w:r>
      <w:r w:rsidRPr="00D42DDC">
        <w:rPr>
          <w:i/>
        </w:rPr>
        <w:t>Daily Gazette</w:t>
      </w:r>
      <w:r>
        <w:t xml:space="preserve">), and on-line at </w:t>
      </w:r>
      <w:r w:rsidRPr="005C5ADB">
        <w:rPr>
          <w:i/>
        </w:rPr>
        <w:t>Indeed.com</w:t>
      </w:r>
      <w:r>
        <w:t xml:space="preserve">. </w:t>
      </w:r>
      <w:r w:rsidR="006A3E79">
        <w:t xml:space="preserve"> </w:t>
      </w:r>
      <w:r>
        <w:t xml:space="preserve">Eighteen applications were received and seven candidates were interviewed. </w:t>
      </w:r>
      <w:r w:rsidR="006A3E79">
        <w:t xml:space="preserve"> </w:t>
      </w:r>
      <w:r>
        <w:t xml:space="preserve">A committee was composed of Dave Habben, </w:t>
      </w:r>
      <w:r w:rsidR="006A3E79">
        <w:t xml:space="preserve">Jeffrey Johnson, </w:t>
      </w:r>
      <w:r>
        <w:t>Michael Stevenson</w:t>
      </w:r>
      <w:r w:rsidR="006A3E79">
        <w:t xml:space="preserve">, and </w:t>
      </w:r>
      <w:r>
        <w:t xml:space="preserve">Melissa Dye, </w:t>
      </w:r>
      <w:r w:rsidR="006A3E79">
        <w:t xml:space="preserve">who </w:t>
      </w:r>
      <w:r>
        <w:t>served as chair. Dr. David Hellmich</w:t>
      </w:r>
      <w:r w:rsidR="006A3E79">
        <w:t xml:space="preserve"> </w:t>
      </w:r>
      <w:r>
        <w:t>met with the finalists.</w:t>
      </w:r>
    </w:p>
    <w:p w:rsidR="004440B6" w:rsidRPr="000611A3" w:rsidRDefault="004440B6" w:rsidP="004440B6">
      <w:pPr>
        <w:ind w:firstLine="720"/>
      </w:pPr>
      <w:r w:rsidRPr="00E8450C">
        <w:rPr>
          <w:i/>
        </w:rPr>
        <w:t xml:space="preserve">Academic background: </w:t>
      </w:r>
      <w:r w:rsidR="006A3E79">
        <w:t>Brent</w:t>
      </w:r>
      <w:r>
        <w:t xml:space="preserve"> Good has completed certifications in Building Automation Technology, Utility Management, and Graphic Software Building Design.</w:t>
      </w:r>
    </w:p>
    <w:p w:rsidR="004440B6" w:rsidRDefault="004440B6" w:rsidP="004440B6">
      <w:pPr>
        <w:ind w:firstLine="720"/>
      </w:pPr>
      <w:r>
        <w:rPr>
          <w:i/>
        </w:rPr>
        <w:t>Professional background:</w:t>
      </w:r>
      <w:r>
        <w:t xml:space="preserve"> </w:t>
      </w:r>
      <w:r w:rsidR="006A3E79">
        <w:t>Brent</w:t>
      </w:r>
      <w:r>
        <w:t xml:space="preserve"> has twenty-four years of experience as the Director of Campus Facilities/Construction Administrator at </w:t>
      </w:r>
      <w:proofErr w:type="spellStart"/>
      <w:r>
        <w:t>Pinecrest</w:t>
      </w:r>
      <w:proofErr w:type="spellEnd"/>
      <w:r>
        <w:t xml:space="preserve"> Community in Mt. Morris.</w:t>
      </w:r>
    </w:p>
    <w:p w:rsidR="004440B6" w:rsidRPr="005E6930" w:rsidRDefault="004440B6" w:rsidP="004440B6">
      <w:pPr>
        <w:ind w:firstLine="720"/>
      </w:pPr>
      <w:r w:rsidRPr="005E6930">
        <w:rPr>
          <w:i/>
        </w:rPr>
        <w:t>Professional References:</w:t>
      </w:r>
      <w:r>
        <w:rPr>
          <w:i/>
        </w:rPr>
        <w:t xml:space="preserve">  </w:t>
      </w:r>
      <w:r w:rsidR="006A3E79">
        <w:t>One of Brent</w:t>
      </w:r>
      <w:r>
        <w:t>’s references stated</w:t>
      </w:r>
      <w:r w:rsidR="006A3E79">
        <w:t>,</w:t>
      </w:r>
      <w:r>
        <w:t xml:space="preserve"> “I feel Brent would do an excellent job as your Facilities Director. </w:t>
      </w:r>
      <w:r w:rsidR="006A3E79">
        <w:t xml:space="preserve"> </w:t>
      </w:r>
      <w:r>
        <w:t>Brent is driven and take</w:t>
      </w:r>
      <w:r w:rsidR="006A3E79">
        <w:t>s</w:t>
      </w:r>
      <w:r>
        <w:t xml:space="preserve"> true legitimate pride in doing things right. </w:t>
      </w:r>
      <w:r w:rsidR="006A3E79">
        <w:t xml:space="preserve"> </w:t>
      </w:r>
      <w:r>
        <w:t xml:space="preserve">He is attentive to his surroundings and notices issues early on when they can be mitigated quickly and quite often less costly. </w:t>
      </w:r>
      <w:r w:rsidR="006A3E79">
        <w:t xml:space="preserve"> </w:t>
      </w:r>
      <w:r>
        <w:t>He does his research, seeks others input</w:t>
      </w:r>
      <w:r w:rsidR="006A3E79">
        <w:t>,</w:t>
      </w:r>
      <w:r>
        <w:t xml:space="preserve"> and comes up with comprehensive collaborative solutions.”</w:t>
      </w:r>
    </w:p>
    <w:p w:rsidR="004440B6" w:rsidRPr="00E8450C" w:rsidRDefault="004440B6" w:rsidP="004440B6">
      <w:pPr>
        <w:ind w:firstLine="720"/>
      </w:pPr>
    </w:p>
    <w:p w:rsidR="004440B6" w:rsidRDefault="004440B6" w:rsidP="004440B6">
      <w:pPr>
        <w:rPr>
          <w:b/>
        </w:rPr>
      </w:pPr>
      <w:r>
        <w:t xml:space="preserve"> </w:t>
      </w:r>
      <w:r w:rsidRPr="00B37A03">
        <w:rPr>
          <w:b/>
        </w:rPr>
        <w:t>Recommendation:</w:t>
      </w:r>
    </w:p>
    <w:p w:rsidR="004440B6" w:rsidRDefault="004440B6" w:rsidP="004440B6">
      <w:pPr>
        <w:ind w:firstLine="720"/>
      </w:pPr>
      <w:r>
        <w:t>The administration</w:t>
      </w:r>
      <w:r w:rsidRPr="00E8450C">
        <w:t xml:space="preserve"> recommend</w:t>
      </w:r>
      <w:r>
        <w:t>s</w:t>
      </w:r>
      <w:r w:rsidR="006A3E79">
        <w:t xml:space="preserve"> the Board </w:t>
      </w:r>
      <w:r>
        <w:t>approve the app</w:t>
      </w:r>
      <w:r w:rsidR="006A3E79">
        <w:t xml:space="preserve">ointment of </w:t>
      </w:r>
      <w:r>
        <w:t>Brent Good as the Facilities Director beginning October 16, 2018 at an annual salary of $75,000.</w:t>
      </w:r>
    </w:p>
    <w:p w:rsidR="006A3E79" w:rsidRDefault="006A3E79">
      <w:pPr>
        <w:spacing w:after="160" w:line="259" w:lineRule="auto"/>
      </w:pPr>
      <w:r>
        <w:br w:type="page"/>
      </w:r>
    </w:p>
    <w:p w:rsidR="00226892" w:rsidRDefault="00226892" w:rsidP="006A3E79">
      <w:pPr>
        <w:widowControl w:val="0"/>
        <w:kinsoku w:val="0"/>
        <w:overflowPunct w:val="0"/>
        <w:autoSpaceDE w:val="0"/>
        <w:autoSpaceDN w:val="0"/>
        <w:adjustRightInd w:val="0"/>
        <w:spacing w:before="56" w:line="468" w:lineRule="auto"/>
        <w:ind w:left="119" w:right="5504"/>
        <w:rPr>
          <w:color w:val="181818"/>
          <w:w w:val="95"/>
        </w:rPr>
      </w:pPr>
    </w:p>
    <w:p w:rsidR="00226892" w:rsidRDefault="00226892" w:rsidP="006A3E79">
      <w:pPr>
        <w:widowControl w:val="0"/>
        <w:kinsoku w:val="0"/>
        <w:overflowPunct w:val="0"/>
        <w:autoSpaceDE w:val="0"/>
        <w:autoSpaceDN w:val="0"/>
        <w:adjustRightInd w:val="0"/>
        <w:spacing w:before="56" w:line="468" w:lineRule="auto"/>
        <w:ind w:left="119" w:right="5504"/>
        <w:rPr>
          <w:color w:val="181818"/>
          <w:w w:val="95"/>
        </w:rPr>
      </w:pPr>
    </w:p>
    <w:p w:rsidR="00226892" w:rsidRDefault="00226892" w:rsidP="006A3E79">
      <w:pPr>
        <w:widowControl w:val="0"/>
        <w:kinsoku w:val="0"/>
        <w:overflowPunct w:val="0"/>
        <w:autoSpaceDE w:val="0"/>
        <w:autoSpaceDN w:val="0"/>
        <w:adjustRightInd w:val="0"/>
        <w:spacing w:before="56" w:line="468" w:lineRule="auto"/>
        <w:ind w:left="119" w:right="5504"/>
        <w:rPr>
          <w:color w:val="181818"/>
          <w:w w:val="95"/>
        </w:rPr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56" w:line="468" w:lineRule="auto"/>
        <w:ind w:left="119" w:right="5504"/>
        <w:rPr>
          <w:color w:val="000000"/>
        </w:rPr>
      </w:pPr>
      <w:r w:rsidRPr="006A3E79">
        <w:rPr>
          <w:color w:val="181818"/>
          <w:w w:val="95"/>
        </w:rPr>
        <w:t>Kathryn</w:t>
      </w:r>
      <w:r w:rsidRPr="006A3E79">
        <w:rPr>
          <w:color w:val="181818"/>
          <w:spacing w:val="20"/>
          <w:w w:val="95"/>
        </w:rPr>
        <w:t xml:space="preserve"> </w:t>
      </w:r>
      <w:r w:rsidRPr="006A3E79">
        <w:rPr>
          <w:color w:val="181818"/>
          <w:w w:val="95"/>
        </w:rPr>
        <w:t>Snow</w:t>
      </w:r>
      <w:r w:rsidRPr="006A3E79">
        <w:rPr>
          <w:color w:val="363636"/>
          <w:w w:val="95"/>
        </w:rPr>
        <w:t>,</w:t>
      </w:r>
      <w:r w:rsidRPr="006A3E79">
        <w:rPr>
          <w:color w:val="363636"/>
          <w:spacing w:val="-23"/>
          <w:w w:val="95"/>
        </w:rPr>
        <w:t xml:space="preserve"> </w:t>
      </w:r>
      <w:r w:rsidRPr="006A3E79">
        <w:rPr>
          <w:color w:val="181818"/>
          <w:spacing w:val="-1"/>
          <w:w w:val="95"/>
        </w:rPr>
        <w:t>SPHR</w:t>
      </w:r>
      <w:r w:rsidRPr="006A3E79">
        <w:rPr>
          <w:color w:val="363636"/>
          <w:spacing w:val="-1"/>
          <w:w w:val="95"/>
        </w:rPr>
        <w:t>,</w:t>
      </w:r>
      <w:r w:rsidRPr="006A3E79">
        <w:rPr>
          <w:color w:val="363636"/>
          <w:spacing w:val="-20"/>
          <w:w w:val="95"/>
        </w:rPr>
        <w:t xml:space="preserve"> </w:t>
      </w:r>
      <w:r w:rsidRPr="006A3E79">
        <w:rPr>
          <w:color w:val="181818"/>
          <w:w w:val="95"/>
        </w:rPr>
        <w:t>SHRM-SCP</w:t>
      </w:r>
      <w:r w:rsidRPr="006A3E79">
        <w:rPr>
          <w:color w:val="181818"/>
          <w:spacing w:val="25"/>
          <w:w w:val="93"/>
        </w:rPr>
        <w:t xml:space="preserve"> </w:t>
      </w:r>
      <w:r w:rsidRPr="006A3E79">
        <w:rPr>
          <w:color w:val="181818"/>
          <w:w w:val="95"/>
        </w:rPr>
        <w:t>Director</w:t>
      </w:r>
      <w:r w:rsidRPr="006A3E79">
        <w:rPr>
          <w:color w:val="181818"/>
          <w:spacing w:val="-10"/>
          <w:w w:val="95"/>
        </w:rPr>
        <w:t xml:space="preserve"> </w:t>
      </w:r>
      <w:r w:rsidRPr="006A3E79">
        <w:rPr>
          <w:color w:val="181818"/>
          <w:w w:val="95"/>
        </w:rPr>
        <w:t>of</w:t>
      </w:r>
      <w:r w:rsidRPr="006A3E79">
        <w:rPr>
          <w:color w:val="181818"/>
          <w:spacing w:val="-5"/>
          <w:w w:val="95"/>
        </w:rPr>
        <w:t xml:space="preserve"> </w:t>
      </w:r>
      <w:r w:rsidRPr="006A3E79">
        <w:rPr>
          <w:color w:val="181818"/>
          <w:w w:val="95"/>
        </w:rPr>
        <w:t>Human</w:t>
      </w:r>
      <w:r w:rsidRPr="006A3E79">
        <w:rPr>
          <w:color w:val="181818"/>
          <w:spacing w:val="-7"/>
          <w:w w:val="95"/>
        </w:rPr>
        <w:t xml:space="preserve"> </w:t>
      </w:r>
      <w:r w:rsidRPr="006A3E79">
        <w:rPr>
          <w:color w:val="181818"/>
          <w:w w:val="95"/>
        </w:rPr>
        <w:t>Resources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line="259" w:lineRule="exact"/>
        <w:ind w:left="119"/>
        <w:rPr>
          <w:color w:val="000000"/>
        </w:rPr>
      </w:pPr>
      <w:r w:rsidRPr="006A3E79">
        <w:rPr>
          <w:color w:val="181818"/>
          <w:w w:val="95"/>
        </w:rPr>
        <w:t>Sauk</w:t>
      </w:r>
      <w:r w:rsidRPr="006A3E79">
        <w:rPr>
          <w:color w:val="181818"/>
          <w:spacing w:val="-23"/>
          <w:w w:val="95"/>
        </w:rPr>
        <w:t xml:space="preserve"> </w:t>
      </w:r>
      <w:r w:rsidRPr="006A3E79">
        <w:rPr>
          <w:color w:val="181818"/>
          <w:w w:val="95"/>
        </w:rPr>
        <w:t>Valley Community</w:t>
      </w:r>
      <w:r w:rsidRPr="006A3E79">
        <w:rPr>
          <w:color w:val="181818"/>
          <w:spacing w:val="-5"/>
          <w:w w:val="95"/>
        </w:rPr>
        <w:t xml:space="preserve"> </w:t>
      </w:r>
      <w:r w:rsidRPr="006A3E79">
        <w:rPr>
          <w:color w:val="181818"/>
          <w:w w:val="95"/>
        </w:rPr>
        <w:t>College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1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line="229" w:lineRule="auto"/>
        <w:ind w:left="119" w:right="35"/>
        <w:rPr>
          <w:color w:val="000000"/>
        </w:rPr>
      </w:pPr>
      <w:r w:rsidRPr="006A3E79">
        <w:rPr>
          <w:color w:val="181818"/>
        </w:rPr>
        <w:t>I</w:t>
      </w:r>
      <w:r w:rsidRPr="006A3E79">
        <w:rPr>
          <w:color w:val="181818"/>
          <w:spacing w:val="-43"/>
        </w:rPr>
        <w:t xml:space="preserve"> </w:t>
      </w:r>
      <w:r w:rsidRPr="006A3E79">
        <w:rPr>
          <w:color w:val="181818"/>
        </w:rPr>
        <w:t>would</w:t>
      </w:r>
      <w:r w:rsidRPr="006A3E79">
        <w:rPr>
          <w:color w:val="181818"/>
          <w:spacing w:val="-30"/>
        </w:rPr>
        <w:t xml:space="preserve"> </w:t>
      </w:r>
      <w:r w:rsidRPr="006A3E79">
        <w:rPr>
          <w:color w:val="181818"/>
        </w:rPr>
        <w:t>like</w:t>
      </w:r>
      <w:r w:rsidRPr="006A3E79">
        <w:rPr>
          <w:color w:val="181818"/>
          <w:spacing w:val="-39"/>
        </w:rPr>
        <w:t xml:space="preserve"> </w:t>
      </w:r>
      <w:r w:rsidRPr="006A3E79">
        <w:rPr>
          <w:color w:val="181818"/>
        </w:rPr>
        <w:t>to</w:t>
      </w:r>
      <w:r w:rsidRPr="006A3E79">
        <w:rPr>
          <w:color w:val="181818"/>
          <w:spacing w:val="-37"/>
        </w:rPr>
        <w:t xml:space="preserve"> </w:t>
      </w:r>
      <w:r w:rsidRPr="006A3E79">
        <w:rPr>
          <w:color w:val="181818"/>
        </w:rPr>
        <w:t>thank</w:t>
      </w:r>
      <w:r w:rsidRPr="006A3E79">
        <w:rPr>
          <w:color w:val="181818"/>
          <w:spacing w:val="-37"/>
        </w:rPr>
        <w:t xml:space="preserve"> </w:t>
      </w:r>
      <w:r w:rsidRPr="006A3E79">
        <w:rPr>
          <w:color w:val="181818"/>
        </w:rPr>
        <w:t>you</w:t>
      </w:r>
      <w:r w:rsidRPr="006A3E79">
        <w:rPr>
          <w:color w:val="181818"/>
          <w:spacing w:val="-33"/>
        </w:rPr>
        <w:t xml:space="preserve"> </w:t>
      </w:r>
      <w:r w:rsidRPr="006A3E79">
        <w:rPr>
          <w:color w:val="181818"/>
        </w:rPr>
        <w:t>and</w:t>
      </w:r>
      <w:r w:rsidRPr="006A3E79">
        <w:rPr>
          <w:color w:val="181818"/>
          <w:spacing w:val="-35"/>
        </w:rPr>
        <w:t xml:space="preserve"> </w:t>
      </w:r>
      <w:r w:rsidRPr="006A3E79">
        <w:rPr>
          <w:color w:val="181818"/>
        </w:rPr>
        <w:t>the</w:t>
      </w:r>
      <w:r w:rsidRPr="006A3E79">
        <w:rPr>
          <w:color w:val="181818"/>
          <w:spacing w:val="-37"/>
        </w:rPr>
        <w:t xml:space="preserve"> </w:t>
      </w:r>
      <w:r w:rsidRPr="006A3E79">
        <w:rPr>
          <w:color w:val="181818"/>
        </w:rPr>
        <w:t>Administration</w:t>
      </w:r>
      <w:r w:rsidRPr="006A3E79">
        <w:rPr>
          <w:color w:val="181818"/>
          <w:spacing w:val="-22"/>
        </w:rPr>
        <w:t xml:space="preserve"> </w:t>
      </w:r>
      <w:r w:rsidRPr="006A3E79">
        <w:rPr>
          <w:color w:val="181818"/>
        </w:rPr>
        <w:t>of</w:t>
      </w:r>
      <w:r w:rsidRPr="006A3E79">
        <w:rPr>
          <w:color w:val="181818"/>
          <w:spacing w:val="-31"/>
        </w:rPr>
        <w:t xml:space="preserve"> </w:t>
      </w:r>
      <w:r w:rsidRPr="006A3E79">
        <w:rPr>
          <w:color w:val="181818"/>
        </w:rPr>
        <w:t>Sauk</w:t>
      </w:r>
      <w:r w:rsidRPr="006A3E79">
        <w:rPr>
          <w:color w:val="181818"/>
          <w:spacing w:val="-39"/>
        </w:rPr>
        <w:t xml:space="preserve"> </w:t>
      </w:r>
      <w:r w:rsidRPr="006A3E79">
        <w:rPr>
          <w:color w:val="181818"/>
        </w:rPr>
        <w:t>Valley</w:t>
      </w:r>
      <w:r w:rsidRPr="006A3E79">
        <w:rPr>
          <w:color w:val="181818"/>
          <w:spacing w:val="-33"/>
        </w:rPr>
        <w:t xml:space="preserve"> </w:t>
      </w:r>
      <w:r w:rsidRPr="006A3E79">
        <w:rPr>
          <w:color w:val="181818"/>
        </w:rPr>
        <w:t>Community</w:t>
      </w:r>
      <w:r w:rsidRPr="006A3E79">
        <w:rPr>
          <w:color w:val="181818"/>
          <w:spacing w:val="-30"/>
        </w:rPr>
        <w:t xml:space="preserve"> </w:t>
      </w:r>
      <w:r w:rsidRPr="006A3E79">
        <w:rPr>
          <w:color w:val="181818"/>
        </w:rPr>
        <w:t>College</w:t>
      </w:r>
      <w:r w:rsidRPr="006A3E79">
        <w:rPr>
          <w:color w:val="181818"/>
          <w:spacing w:val="-34"/>
        </w:rPr>
        <w:t xml:space="preserve"> </w:t>
      </w:r>
      <w:r w:rsidRPr="006A3E79">
        <w:rPr>
          <w:color w:val="181818"/>
        </w:rPr>
        <w:t>for</w:t>
      </w:r>
      <w:r w:rsidRPr="006A3E79">
        <w:rPr>
          <w:color w:val="181818"/>
          <w:spacing w:val="-39"/>
        </w:rPr>
        <w:t xml:space="preserve"> </w:t>
      </w:r>
      <w:r w:rsidRPr="006A3E79">
        <w:rPr>
          <w:color w:val="181818"/>
        </w:rPr>
        <w:t>the</w:t>
      </w:r>
      <w:r w:rsidRPr="006A3E79">
        <w:rPr>
          <w:color w:val="181818"/>
          <w:spacing w:val="-36"/>
        </w:rPr>
        <w:t xml:space="preserve"> </w:t>
      </w:r>
      <w:r w:rsidRPr="006A3E79">
        <w:rPr>
          <w:color w:val="181818"/>
        </w:rPr>
        <w:t>opportunity</w:t>
      </w:r>
      <w:r w:rsidRPr="006A3E79">
        <w:rPr>
          <w:color w:val="181818"/>
          <w:w w:val="93"/>
        </w:rPr>
        <w:t xml:space="preserve"> </w:t>
      </w:r>
      <w:r w:rsidRPr="006A3E79">
        <w:rPr>
          <w:color w:val="181818"/>
        </w:rPr>
        <w:t>to</w:t>
      </w:r>
      <w:r w:rsidRPr="006A3E79">
        <w:rPr>
          <w:color w:val="181818"/>
          <w:spacing w:val="-33"/>
        </w:rPr>
        <w:t xml:space="preserve"> </w:t>
      </w:r>
      <w:r w:rsidRPr="006A3E79">
        <w:rPr>
          <w:color w:val="181818"/>
        </w:rPr>
        <w:t>apply</w:t>
      </w:r>
      <w:r w:rsidRPr="006A3E79">
        <w:rPr>
          <w:color w:val="181818"/>
          <w:spacing w:val="-25"/>
        </w:rPr>
        <w:t xml:space="preserve"> </w:t>
      </w:r>
      <w:r w:rsidRPr="006A3E79">
        <w:rPr>
          <w:color w:val="181818"/>
        </w:rPr>
        <w:t>for</w:t>
      </w:r>
      <w:r w:rsidRPr="006A3E79">
        <w:rPr>
          <w:color w:val="181818"/>
          <w:spacing w:val="-33"/>
        </w:rPr>
        <w:t xml:space="preserve"> </w:t>
      </w:r>
      <w:r w:rsidRPr="006A3E79">
        <w:rPr>
          <w:color w:val="181818"/>
        </w:rPr>
        <w:t>the</w:t>
      </w:r>
      <w:r w:rsidRPr="006A3E79">
        <w:rPr>
          <w:color w:val="181818"/>
          <w:spacing w:val="-29"/>
        </w:rPr>
        <w:t xml:space="preserve"> </w:t>
      </w:r>
      <w:r w:rsidRPr="006A3E79">
        <w:rPr>
          <w:color w:val="181818"/>
        </w:rPr>
        <w:t>Director</w:t>
      </w:r>
      <w:r w:rsidRPr="006A3E79">
        <w:rPr>
          <w:color w:val="181818"/>
          <w:spacing w:val="-23"/>
        </w:rPr>
        <w:t xml:space="preserve"> </w:t>
      </w:r>
      <w:r w:rsidRPr="006A3E79">
        <w:rPr>
          <w:color w:val="181818"/>
        </w:rPr>
        <w:t>of</w:t>
      </w:r>
      <w:r w:rsidRPr="006A3E79">
        <w:rPr>
          <w:color w:val="181818"/>
          <w:spacing w:val="-24"/>
        </w:rPr>
        <w:t xml:space="preserve"> </w:t>
      </w:r>
      <w:r w:rsidRPr="006A3E79">
        <w:rPr>
          <w:color w:val="181818"/>
        </w:rPr>
        <w:t>Facilities</w:t>
      </w:r>
      <w:r w:rsidRPr="006A3E79">
        <w:rPr>
          <w:color w:val="181818"/>
          <w:spacing w:val="-23"/>
        </w:rPr>
        <w:t xml:space="preserve"> </w:t>
      </w:r>
      <w:r w:rsidRPr="006A3E79">
        <w:rPr>
          <w:color w:val="181818"/>
        </w:rPr>
        <w:t>Position.</w:t>
      </w:r>
      <w:r w:rsidRPr="006A3E79">
        <w:rPr>
          <w:color w:val="181818"/>
          <w:spacing w:val="4"/>
        </w:rPr>
        <w:t xml:space="preserve"> </w:t>
      </w:r>
      <w:r w:rsidRPr="006A3E79">
        <w:rPr>
          <w:color w:val="181818"/>
        </w:rPr>
        <w:t>It</w:t>
      </w:r>
      <w:r w:rsidRPr="006A3E79">
        <w:rPr>
          <w:color w:val="181818"/>
          <w:spacing w:val="-33"/>
        </w:rPr>
        <w:t xml:space="preserve"> </w:t>
      </w:r>
      <w:r w:rsidRPr="006A3E79">
        <w:rPr>
          <w:color w:val="181818"/>
        </w:rPr>
        <w:t>is</w:t>
      </w:r>
      <w:r w:rsidRPr="006A3E79">
        <w:rPr>
          <w:color w:val="181818"/>
          <w:spacing w:val="-36"/>
        </w:rPr>
        <w:t xml:space="preserve"> </w:t>
      </w:r>
      <w:r w:rsidRPr="006A3E79">
        <w:rPr>
          <w:color w:val="181818"/>
        </w:rPr>
        <w:t>obvious,</w:t>
      </w:r>
      <w:r w:rsidRPr="006A3E79">
        <w:rPr>
          <w:color w:val="181818"/>
          <w:spacing w:val="-26"/>
        </w:rPr>
        <w:t xml:space="preserve"> </w:t>
      </w:r>
      <w:r w:rsidRPr="006A3E79">
        <w:rPr>
          <w:color w:val="181818"/>
        </w:rPr>
        <w:t>when</w:t>
      </w:r>
      <w:r w:rsidRPr="006A3E79">
        <w:rPr>
          <w:color w:val="181818"/>
          <w:spacing w:val="-25"/>
        </w:rPr>
        <w:t xml:space="preserve"> </w:t>
      </w:r>
      <w:r w:rsidRPr="006A3E79">
        <w:rPr>
          <w:color w:val="181818"/>
        </w:rPr>
        <w:t>entering</w:t>
      </w:r>
      <w:r w:rsidRPr="006A3E79">
        <w:rPr>
          <w:color w:val="181818"/>
          <w:spacing w:val="-29"/>
        </w:rPr>
        <w:t xml:space="preserve"> </w:t>
      </w:r>
      <w:r w:rsidRPr="006A3E79">
        <w:rPr>
          <w:color w:val="181818"/>
        </w:rPr>
        <w:t>your</w:t>
      </w:r>
      <w:r w:rsidRPr="006A3E79">
        <w:rPr>
          <w:color w:val="181818"/>
          <w:spacing w:val="-29"/>
        </w:rPr>
        <w:t xml:space="preserve"> </w:t>
      </w:r>
      <w:r w:rsidRPr="006A3E79">
        <w:rPr>
          <w:color w:val="181818"/>
        </w:rPr>
        <w:t>campus</w:t>
      </w:r>
      <w:r w:rsidRPr="006A3E79">
        <w:rPr>
          <w:color w:val="181818"/>
          <w:spacing w:val="-30"/>
        </w:rPr>
        <w:t xml:space="preserve"> </w:t>
      </w:r>
      <w:r w:rsidRPr="006A3E79">
        <w:rPr>
          <w:color w:val="181818"/>
        </w:rPr>
        <w:t>that</w:t>
      </w:r>
      <w:r w:rsidRPr="006A3E79">
        <w:rPr>
          <w:color w:val="181818"/>
          <w:spacing w:val="-26"/>
        </w:rPr>
        <w:t xml:space="preserve"> </w:t>
      </w:r>
      <w:r w:rsidRPr="006A3E79">
        <w:rPr>
          <w:color w:val="181818"/>
        </w:rPr>
        <w:t>there</w:t>
      </w:r>
      <w:r w:rsidRPr="006A3E79">
        <w:rPr>
          <w:color w:val="181818"/>
          <w:spacing w:val="-21"/>
        </w:rPr>
        <w:t xml:space="preserve"> </w:t>
      </w:r>
      <w:r w:rsidRPr="006A3E79">
        <w:rPr>
          <w:color w:val="181818"/>
        </w:rPr>
        <w:t>is</w:t>
      </w:r>
      <w:r w:rsidRPr="006A3E79">
        <w:rPr>
          <w:color w:val="181818"/>
          <w:w w:val="96"/>
        </w:rPr>
        <w:t xml:space="preserve"> </w:t>
      </w:r>
      <w:r w:rsidRPr="006A3E79">
        <w:rPr>
          <w:color w:val="181818"/>
          <w:w w:val="95"/>
        </w:rPr>
        <w:t>special</w:t>
      </w:r>
      <w:r w:rsidRPr="006A3E79">
        <w:rPr>
          <w:color w:val="181818"/>
          <w:spacing w:val="-12"/>
          <w:w w:val="95"/>
        </w:rPr>
        <w:t xml:space="preserve"> </w:t>
      </w:r>
      <w:r w:rsidRPr="006A3E79">
        <w:rPr>
          <w:color w:val="181818"/>
          <w:w w:val="95"/>
        </w:rPr>
        <w:t>detail</w:t>
      </w:r>
      <w:r w:rsidRPr="006A3E79">
        <w:rPr>
          <w:color w:val="181818"/>
          <w:spacing w:val="-2"/>
          <w:w w:val="95"/>
        </w:rPr>
        <w:t xml:space="preserve"> </w:t>
      </w:r>
      <w:r w:rsidRPr="006A3E79">
        <w:rPr>
          <w:color w:val="181818"/>
          <w:w w:val="95"/>
        </w:rPr>
        <w:t>given</w:t>
      </w:r>
      <w:r w:rsidRPr="006A3E79">
        <w:rPr>
          <w:color w:val="181818"/>
          <w:spacing w:val="-6"/>
          <w:w w:val="95"/>
        </w:rPr>
        <w:t xml:space="preserve"> </w:t>
      </w:r>
      <w:r w:rsidRPr="006A3E79">
        <w:rPr>
          <w:color w:val="181818"/>
          <w:w w:val="95"/>
        </w:rPr>
        <w:t>to</w:t>
      </w:r>
      <w:r w:rsidRPr="006A3E79">
        <w:rPr>
          <w:color w:val="181818"/>
          <w:spacing w:val="-7"/>
          <w:w w:val="95"/>
        </w:rPr>
        <w:t xml:space="preserve"> </w:t>
      </w:r>
      <w:r w:rsidRPr="006A3E79">
        <w:rPr>
          <w:color w:val="181818"/>
          <w:w w:val="95"/>
        </w:rPr>
        <w:t>the</w:t>
      </w:r>
      <w:r w:rsidRPr="006A3E79">
        <w:rPr>
          <w:color w:val="181818"/>
          <w:spacing w:val="-7"/>
          <w:w w:val="95"/>
        </w:rPr>
        <w:t xml:space="preserve"> </w:t>
      </w:r>
      <w:r w:rsidRPr="006A3E79">
        <w:rPr>
          <w:color w:val="181818"/>
          <w:w w:val="95"/>
        </w:rPr>
        <w:t>surrounding</w:t>
      </w:r>
      <w:r w:rsidRPr="006A3E79">
        <w:rPr>
          <w:color w:val="181818"/>
          <w:spacing w:val="5"/>
          <w:w w:val="95"/>
        </w:rPr>
        <w:t xml:space="preserve"> </w:t>
      </w:r>
      <w:r w:rsidRPr="006A3E79">
        <w:rPr>
          <w:color w:val="181818"/>
          <w:w w:val="95"/>
        </w:rPr>
        <w:t>grounds</w:t>
      </w:r>
      <w:r w:rsidRPr="006A3E79">
        <w:rPr>
          <w:color w:val="181818"/>
          <w:spacing w:val="-4"/>
          <w:w w:val="95"/>
        </w:rPr>
        <w:t xml:space="preserve"> </w:t>
      </w:r>
      <w:r w:rsidRPr="006A3E79">
        <w:rPr>
          <w:color w:val="181818"/>
          <w:w w:val="95"/>
        </w:rPr>
        <w:t>and</w:t>
      </w:r>
      <w:r w:rsidRPr="006A3E79">
        <w:rPr>
          <w:color w:val="181818"/>
          <w:spacing w:val="-9"/>
          <w:w w:val="95"/>
        </w:rPr>
        <w:t xml:space="preserve"> </w:t>
      </w:r>
      <w:r w:rsidRPr="006A3E79">
        <w:rPr>
          <w:color w:val="181818"/>
          <w:w w:val="95"/>
        </w:rPr>
        <w:t>buildings</w:t>
      </w:r>
      <w:r w:rsidRPr="006A3E79">
        <w:rPr>
          <w:color w:val="181818"/>
          <w:spacing w:val="9"/>
          <w:w w:val="95"/>
        </w:rPr>
        <w:t xml:space="preserve"> </w:t>
      </w:r>
      <w:r w:rsidRPr="006A3E79">
        <w:rPr>
          <w:color w:val="181818"/>
          <w:w w:val="95"/>
        </w:rPr>
        <w:t>that</w:t>
      </w:r>
      <w:r w:rsidRPr="006A3E79">
        <w:rPr>
          <w:color w:val="181818"/>
          <w:spacing w:val="-4"/>
          <w:w w:val="95"/>
        </w:rPr>
        <w:t xml:space="preserve"> </w:t>
      </w:r>
      <w:r w:rsidRPr="006A3E79">
        <w:rPr>
          <w:color w:val="181818"/>
          <w:w w:val="95"/>
        </w:rPr>
        <w:t>demonstrates</w:t>
      </w:r>
      <w:r w:rsidRPr="006A3E79">
        <w:rPr>
          <w:color w:val="181818"/>
          <w:spacing w:val="-2"/>
          <w:w w:val="95"/>
        </w:rPr>
        <w:t xml:space="preserve"> </w:t>
      </w:r>
      <w:r w:rsidRPr="006A3E79">
        <w:rPr>
          <w:color w:val="181818"/>
          <w:w w:val="95"/>
        </w:rPr>
        <w:t>a</w:t>
      </w:r>
      <w:r w:rsidRPr="006A3E79">
        <w:rPr>
          <w:color w:val="181818"/>
          <w:spacing w:val="-14"/>
          <w:w w:val="95"/>
        </w:rPr>
        <w:t xml:space="preserve"> </w:t>
      </w:r>
      <w:r w:rsidRPr="006A3E79">
        <w:rPr>
          <w:color w:val="181818"/>
          <w:w w:val="95"/>
        </w:rPr>
        <w:t>commitment</w:t>
      </w:r>
      <w:r w:rsidRPr="006A3E79">
        <w:rPr>
          <w:color w:val="181818"/>
          <w:spacing w:val="5"/>
          <w:w w:val="95"/>
        </w:rPr>
        <w:t xml:space="preserve"> </w:t>
      </w:r>
      <w:r w:rsidRPr="006A3E79">
        <w:rPr>
          <w:color w:val="181818"/>
          <w:w w:val="95"/>
        </w:rPr>
        <w:t xml:space="preserve">to </w:t>
      </w:r>
      <w:r w:rsidRPr="006A3E79">
        <w:rPr>
          <w:color w:val="181818"/>
          <w:spacing w:val="1"/>
        </w:rPr>
        <w:t>excellence</w:t>
      </w:r>
      <w:r w:rsidRPr="006A3E79">
        <w:rPr>
          <w:color w:val="363636"/>
        </w:rPr>
        <w:t>.</w:t>
      </w:r>
      <w:r w:rsidRPr="006A3E79">
        <w:rPr>
          <w:color w:val="363636"/>
          <w:spacing w:val="-22"/>
        </w:rPr>
        <w:t xml:space="preserve"> </w:t>
      </w:r>
      <w:r w:rsidRPr="006A3E79">
        <w:rPr>
          <w:color w:val="181818"/>
        </w:rPr>
        <w:t>I</w:t>
      </w:r>
      <w:r w:rsidRPr="006A3E79">
        <w:rPr>
          <w:color w:val="181818"/>
          <w:spacing w:val="-32"/>
        </w:rPr>
        <w:t xml:space="preserve"> </w:t>
      </w:r>
      <w:r w:rsidRPr="006A3E79">
        <w:rPr>
          <w:color w:val="181818"/>
        </w:rPr>
        <w:t>remain</w:t>
      </w:r>
      <w:r w:rsidRPr="006A3E79">
        <w:rPr>
          <w:color w:val="181818"/>
          <w:spacing w:val="-27"/>
        </w:rPr>
        <w:t xml:space="preserve"> </w:t>
      </w:r>
      <w:r w:rsidRPr="006A3E79">
        <w:rPr>
          <w:color w:val="181818"/>
        </w:rPr>
        <w:t>honored</w:t>
      </w:r>
      <w:r w:rsidRPr="006A3E79">
        <w:rPr>
          <w:color w:val="181818"/>
          <w:spacing w:val="-23"/>
        </w:rPr>
        <w:t xml:space="preserve"> </w:t>
      </w:r>
      <w:r w:rsidRPr="006A3E79">
        <w:rPr>
          <w:color w:val="181818"/>
        </w:rPr>
        <w:t>to</w:t>
      </w:r>
      <w:r w:rsidRPr="006A3E79">
        <w:rPr>
          <w:color w:val="181818"/>
          <w:spacing w:val="-34"/>
        </w:rPr>
        <w:t xml:space="preserve"> </w:t>
      </w:r>
      <w:r w:rsidRPr="006A3E79">
        <w:rPr>
          <w:color w:val="181818"/>
        </w:rPr>
        <w:t>be</w:t>
      </w:r>
      <w:r w:rsidRPr="006A3E79">
        <w:rPr>
          <w:color w:val="181818"/>
          <w:spacing w:val="-27"/>
        </w:rPr>
        <w:t xml:space="preserve"> </w:t>
      </w:r>
      <w:r w:rsidRPr="006A3E79">
        <w:rPr>
          <w:color w:val="181818"/>
        </w:rPr>
        <w:t>considered</w:t>
      </w:r>
      <w:r w:rsidRPr="006A3E79">
        <w:rPr>
          <w:color w:val="181818"/>
          <w:spacing w:val="-21"/>
        </w:rPr>
        <w:t xml:space="preserve"> </w:t>
      </w:r>
      <w:r w:rsidRPr="006A3E79">
        <w:rPr>
          <w:color w:val="181818"/>
        </w:rPr>
        <w:t>an</w:t>
      </w:r>
      <w:r w:rsidRPr="006A3E79">
        <w:rPr>
          <w:color w:val="181818"/>
          <w:spacing w:val="-29"/>
        </w:rPr>
        <w:t xml:space="preserve"> </w:t>
      </w:r>
      <w:r w:rsidRPr="006A3E79">
        <w:rPr>
          <w:color w:val="181818"/>
        </w:rPr>
        <w:t>applicant</w:t>
      </w:r>
      <w:r w:rsidRPr="006A3E79">
        <w:rPr>
          <w:color w:val="181818"/>
          <w:spacing w:val="-25"/>
        </w:rPr>
        <w:t xml:space="preserve"> </w:t>
      </w:r>
      <w:r w:rsidRPr="006A3E79">
        <w:rPr>
          <w:color w:val="181818"/>
        </w:rPr>
        <w:t>for</w:t>
      </w:r>
      <w:r w:rsidRPr="006A3E79">
        <w:rPr>
          <w:color w:val="181818"/>
          <w:spacing w:val="-35"/>
        </w:rPr>
        <w:t xml:space="preserve"> </w:t>
      </w:r>
      <w:r w:rsidRPr="006A3E79">
        <w:rPr>
          <w:color w:val="181818"/>
        </w:rPr>
        <w:t>this</w:t>
      </w:r>
      <w:r w:rsidRPr="006A3E79">
        <w:rPr>
          <w:color w:val="181818"/>
          <w:spacing w:val="-32"/>
        </w:rPr>
        <w:t xml:space="preserve"> </w:t>
      </w:r>
      <w:r w:rsidRPr="006A3E79">
        <w:rPr>
          <w:color w:val="181818"/>
        </w:rPr>
        <w:t>position</w:t>
      </w:r>
      <w:r w:rsidRPr="006A3E79">
        <w:rPr>
          <w:color w:val="181818"/>
          <w:spacing w:val="-24"/>
        </w:rPr>
        <w:t xml:space="preserve"> </w:t>
      </w:r>
      <w:r w:rsidRPr="006A3E79">
        <w:rPr>
          <w:color w:val="181818"/>
        </w:rPr>
        <w:t>and</w:t>
      </w:r>
      <w:r w:rsidRPr="006A3E79">
        <w:rPr>
          <w:color w:val="181818"/>
          <w:spacing w:val="-31"/>
        </w:rPr>
        <w:t xml:space="preserve"> </w:t>
      </w:r>
      <w:r w:rsidRPr="006A3E79">
        <w:rPr>
          <w:color w:val="181818"/>
        </w:rPr>
        <w:t>look</w:t>
      </w:r>
      <w:r w:rsidRPr="006A3E79">
        <w:rPr>
          <w:color w:val="181818"/>
          <w:spacing w:val="-33"/>
        </w:rPr>
        <w:t xml:space="preserve"> </w:t>
      </w:r>
      <w:r w:rsidRPr="006A3E79">
        <w:rPr>
          <w:color w:val="181818"/>
        </w:rPr>
        <w:t>forward</w:t>
      </w:r>
      <w:r w:rsidRPr="006A3E79">
        <w:rPr>
          <w:color w:val="181818"/>
          <w:spacing w:val="-29"/>
        </w:rPr>
        <w:t xml:space="preserve"> </w:t>
      </w:r>
      <w:r w:rsidRPr="006A3E79">
        <w:rPr>
          <w:color w:val="181818"/>
        </w:rPr>
        <w:t>to</w:t>
      </w:r>
      <w:r w:rsidRPr="006A3E79">
        <w:rPr>
          <w:color w:val="181818"/>
          <w:spacing w:val="-34"/>
        </w:rPr>
        <w:t xml:space="preserve"> </w:t>
      </w:r>
      <w:r w:rsidRPr="006A3E79">
        <w:rPr>
          <w:color w:val="181818"/>
        </w:rPr>
        <w:t>being</w:t>
      </w:r>
      <w:r w:rsidRPr="006A3E79">
        <w:rPr>
          <w:color w:val="181818"/>
          <w:spacing w:val="-29"/>
        </w:rPr>
        <w:t xml:space="preserve"> </w:t>
      </w:r>
      <w:r w:rsidRPr="006A3E79">
        <w:rPr>
          <w:color w:val="181818"/>
        </w:rPr>
        <w:t>a</w:t>
      </w:r>
      <w:r w:rsidRPr="006A3E79">
        <w:rPr>
          <w:color w:val="181818"/>
          <w:spacing w:val="30"/>
          <w:w w:val="97"/>
        </w:rPr>
        <w:t xml:space="preserve"> </w:t>
      </w:r>
      <w:r w:rsidRPr="006A3E79">
        <w:rPr>
          <w:color w:val="181818"/>
          <w:w w:val="95"/>
        </w:rPr>
        <w:t>part</w:t>
      </w:r>
      <w:r w:rsidRPr="006A3E79">
        <w:rPr>
          <w:color w:val="181818"/>
          <w:spacing w:val="3"/>
          <w:w w:val="95"/>
        </w:rPr>
        <w:t xml:space="preserve"> </w:t>
      </w:r>
      <w:r w:rsidRPr="006A3E79">
        <w:rPr>
          <w:color w:val="181818"/>
          <w:w w:val="95"/>
        </w:rPr>
        <w:t>of</w:t>
      </w:r>
      <w:r w:rsidRPr="006A3E79">
        <w:rPr>
          <w:color w:val="181818"/>
          <w:spacing w:val="-7"/>
          <w:w w:val="95"/>
        </w:rPr>
        <w:t xml:space="preserve"> </w:t>
      </w:r>
      <w:r w:rsidRPr="006A3E79">
        <w:rPr>
          <w:color w:val="181818"/>
          <w:w w:val="95"/>
        </w:rPr>
        <w:t>your</w:t>
      </w:r>
      <w:r w:rsidRPr="006A3E79">
        <w:rPr>
          <w:color w:val="181818"/>
          <w:spacing w:val="-2"/>
          <w:w w:val="95"/>
        </w:rPr>
        <w:t xml:space="preserve"> </w:t>
      </w:r>
      <w:r w:rsidRPr="006A3E79">
        <w:rPr>
          <w:color w:val="181818"/>
          <w:w w:val="95"/>
        </w:rPr>
        <w:t>decision</w:t>
      </w:r>
      <w:r w:rsidRPr="006A3E79">
        <w:rPr>
          <w:color w:val="181818"/>
          <w:spacing w:val="-6"/>
          <w:w w:val="95"/>
        </w:rPr>
        <w:t xml:space="preserve"> </w:t>
      </w:r>
      <w:r w:rsidRPr="006A3E79">
        <w:rPr>
          <w:color w:val="181818"/>
          <w:w w:val="95"/>
        </w:rPr>
        <w:t>making</w:t>
      </w:r>
      <w:r w:rsidRPr="006A3E79">
        <w:rPr>
          <w:color w:val="181818"/>
          <w:spacing w:val="-6"/>
          <w:w w:val="95"/>
        </w:rPr>
        <w:t xml:space="preserve"> </w:t>
      </w:r>
      <w:r w:rsidRPr="006A3E79">
        <w:rPr>
          <w:color w:val="181818"/>
          <w:w w:val="95"/>
        </w:rPr>
        <w:t>process.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6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line="468" w:lineRule="auto"/>
        <w:ind w:left="126" w:right="-30" w:hanging="8"/>
        <w:rPr>
          <w:color w:val="181818"/>
          <w:w w:val="94"/>
        </w:rPr>
      </w:pPr>
      <w:r w:rsidRPr="006A3E79">
        <w:rPr>
          <w:color w:val="181818"/>
        </w:rPr>
        <w:t>Sincerely,</w:t>
      </w:r>
      <w:r w:rsidRPr="006A3E79">
        <w:rPr>
          <w:color w:val="181818"/>
          <w:w w:val="94"/>
        </w:rPr>
        <w:t xml:space="preserve"> 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line="468" w:lineRule="auto"/>
        <w:ind w:left="126" w:right="-30" w:hanging="8"/>
        <w:rPr>
          <w:color w:val="000000"/>
        </w:rPr>
      </w:pPr>
      <w:r w:rsidRPr="006A3E79">
        <w:rPr>
          <w:color w:val="181818"/>
        </w:rPr>
        <w:t>Brent</w:t>
      </w:r>
      <w:r w:rsidRPr="006A3E79">
        <w:rPr>
          <w:color w:val="181818"/>
          <w:spacing w:val="-37"/>
        </w:rPr>
        <w:t xml:space="preserve"> </w:t>
      </w:r>
      <w:proofErr w:type="spellStart"/>
      <w:r w:rsidRPr="006A3E79">
        <w:rPr>
          <w:color w:val="181818"/>
          <w:spacing w:val="2"/>
        </w:rPr>
        <w:t>A</w:t>
      </w:r>
      <w:r w:rsidRPr="006A3E79">
        <w:rPr>
          <w:color w:val="363636"/>
          <w:spacing w:val="1"/>
        </w:rPr>
        <w:t>.</w:t>
      </w:r>
      <w:r w:rsidRPr="006A3E79">
        <w:rPr>
          <w:color w:val="181818"/>
          <w:spacing w:val="2"/>
        </w:rPr>
        <w:t>Good</w:t>
      </w:r>
      <w:proofErr w:type="spellEnd"/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line="468" w:lineRule="auto"/>
        <w:ind w:left="126" w:right="8006" w:hanging="8"/>
        <w:rPr>
          <w:color w:val="000000"/>
          <w:sz w:val="23"/>
          <w:szCs w:val="23"/>
        </w:rPr>
        <w:sectPr w:rsidR="006A3E79" w:rsidRPr="006A3E79" w:rsidSect="00221CE1">
          <w:pgSz w:w="12240" w:h="15840"/>
          <w:pgMar w:top="1440" w:right="1325" w:bottom="720" w:left="1296" w:header="720" w:footer="720" w:gutter="0"/>
          <w:cols w:space="720"/>
          <w:noEndnote/>
        </w:sectPr>
      </w:pPr>
    </w:p>
    <w:p w:rsidR="00D157EC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39"/>
        <w:ind w:left="270"/>
        <w:rPr>
          <w:b/>
          <w:bCs/>
          <w:color w:val="1C1C1C"/>
          <w:sz w:val="37"/>
          <w:szCs w:val="37"/>
        </w:rPr>
      </w:pPr>
      <w:r w:rsidRPr="006A3E79">
        <w:rPr>
          <w:b/>
          <w:bCs/>
          <w:color w:val="1C1C1C"/>
          <w:sz w:val="37"/>
          <w:szCs w:val="37"/>
        </w:rPr>
        <w:lastRenderedPageBreak/>
        <w:tab/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39"/>
        <w:ind w:left="270"/>
        <w:rPr>
          <w:color w:val="000000"/>
          <w:sz w:val="37"/>
          <w:szCs w:val="37"/>
        </w:rPr>
      </w:pPr>
      <w:r w:rsidRPr="006A3E79">
        <w:rPr>
          <w:b/>
          <w:bCs/>
          <w:color w:val="1C1C1C"/>
          <w:sz w:val="37"/>
          <w:szCs w:val="37"/>
        </w:rPr>
        <w:t>BRENT</w:t>
      </w:r>
      <w:r w:rsidRPr="006A3E79">
        <w:rPr>
          <w:b/>
          <w:bCs/>
          <w:color w:val="1C1C1C"/>
          <w:spacing w:val="41"/>
          <w:sz w:val="37"/>
          <w:szCs w:val="37"/>
        </w:rPr>
        <w:t xml:space="preserve"> </w:t>
      </w:r>
      <w:r w:rsidRPr="006A3E79">
        <w:rPr>
          <w:b/>
          <w:bCs/>
          <w:color w:val="1C1C1C"/>
          <w:sz w:val="37"/>
          <w:szCs w:val="37"/>
        </w:rPr>
        <w:t>AUSTIN</w:t>
      </w:r>
      <w:r w:rsidRPr="006A3E79">
        <w:rPr>
          <w:b/>
          <w:bCs/>
          <w:color w:val="1C1C1C"/>
          <w:spacing w:val="37"/>
          <w:sz w:val="37"/>
          <w:szCs w:val="37"/>
        </w:rPr>
        <w:t xml:space="preserve"> </w:t>
      </w:r>
      <w:r w:rsidRPr="006A3E79">
        <w:rPr>
          <w:b/>
          <w:bCs/>
          <w:color w:val="1C1C1C"/>
          <w:sz w:val="37"/>
          <w:szCs w:val="37"/>
        </w:rPr>
        <w:t>GOOD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line="190" w:lineRule="atLeast"/>
        <w:ind w:left="283"/>
        <w:rPr>
          <w:sz w:val="19"/>
          <w:szCs w:val="19"/>
        </w:rPr>
      </w:pPr>
      <w:r w:rsidRPr="006A3E79">
        <w:rPr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6142990" cy="12255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22555"/>
                          <a:chOff x="0" y="0"/>
                          <a:chExt cx="9674" cy="19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74" cy="193"/>
                          </a:xfrm>
                          <a:custGeom>
                            <a:avLst/>
                            <a:gdLst>
                              <a:gd name="T0" fmla="*/ 0 w 9674"/>
                              <a:gd name="T1" fmla="*/ 0 h 193"/>
                              <a:gd name="T2" fmla="*/ 9673 w 9674"/>
                              <a:gd name="T3" fmla="*/ 0 h 193"/>
                              <a:gd name="T4" fmla="*/ 9673 w 9674"/>
                              <a:gd name="T5" fmla="*/ 192 h 193"/>
                              <a:gd name="T6" fmla="*/ 0 w 9674"/>
                              <a:gd name="T7" fmla="*/ 192 h 193"/>
                              <a:gd name="T8" fmla="*/ 0 w 9674"/>
                              <a:gd name="T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74" h="193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  <a:lnTo>
                                  <a:pt x="9673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EC7F5" id="Group 3" o:spid="_x0000_s1026" style="width:483.7pt;height:9.65pt;mso-position-horizontal-relative:char;mso-position-vertical-relative:line" coordsize="967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">
                <v:shape id="Freeform 5" o:spid="_x0000_s1027" style="position:absolute;width:9674;height:193;visibility:visible;mso-wrap-style:square;v-text-anchor:top" coordsize="967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" path="m,l9673,r,192l,192,,xe" fillcolor="black" stroked="f">
                  <v:path arrowok="t" o:connecttype="custom" o:connectlocs="0,0;9673,0;9673,192;0,192;0,0" o:connectangles="0,0,0,0,0"/>
                </v:shape>
                <w10:anchorlock/>
              </v:group>
            </w:pict>
          </mc:Fallback>
        </mc:AlternateConten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34" w:line="280" w:lineRule="exact"/>
        <w:ind w:left="6214" w:right="317" w:firstLine="798"/>
        <w:jc w:val="right"/>
        <w:outlineLvl w:val="0"/>
        <w:rPr>
          <w:color w:val="000000"/>
        </w:rPr>
      </w:pPr>
      <w:r w:rsidRPr="006A3E79">
        <w:rPr>
          <w:color w:val="1C1C1C"/>
        </w:rPr>
        <w:t>7364</w:t>
      </w:r>
      <w:r w:rsidRPr="006A3E79">
        <w:rPr>
          <w:color w:val="1C1C1C"/>
          <w:spacing w:val="-44"/>
        </w:rPr>
        <w:t xml:space="preserve"> </w:t>
      </w:r>
      <w:r w:rsidRPr="006A3E79">
        <w:rPr>
          <w:color w:val="1C1C1C"/>
        </w:rPr>
        <w:t>West</w:t>
      </w:r>
      <w:r w:rsidRPr="006A3E79">
        <w:rPr>
          <w:color w:val="1C1C1C"/>
          <w:spacing w:val="-39"/>
        </w:rPr>
        <w:t xml:space="preserve"> </w:t>
      </w:r>
      <w:r w:rsidRPr="006A3E79">
        <w:rPr>
          <w:color w:val="1C1C1C"/>
        </w:rPr>
        <w:t>Lowell</w:t>
      </w:r>
      <w:r w:rsidRPr="006A3E79">
        <w:rPr>
          <w:color w:val="1C1C1C"/>
          <w:spacing w:val="-36"/>
        </w:rPr>
        <w:t xml:space="preserve"> </w:t>
      </w:r>
      <w:r w:rsidRPr="006A3E79">
        <w:rPr>
          <w:color w:val="1C1C1C"/>
        </w:rPr>
        <w:t>Park</w:t>
      </w:r>
      <w:r w:rsidRPr="006A3E79">
        <w:rPr>
          <w:color w:val="1C1C1C"/>
          <w:spacing w:val="-42"/>
        </w:rPr>
        <w:t xml:space="preserve"> </w:t>
      </w:r>
      <w:r w:rsidRPr="006A3E79">
        <w:rPr>
          <w:color w:val="1C1C1C"/>
        </w:rPr>
        <w:t>Road</w:t>
      </w:r>
      <w:r w:rsidRPr="006A3E79">
        <w:rPr>
          <w:color w:val="1C1C1C"/>
          <w:w w:val="93"/>
        </w:rPr>
        <w:t xml:space="preserve"> </w:t>
      </w:r>
      <w:r w:rsidRPr="006A3E79">
        <w:rPr>
          <w:color w:val="1C1C1C"/>
        </w:rPr>
        <w:t>Mt.</w:t>
      </w:r>
      <w:r w:rsidRPr="006A3E79">
        <w:rPr>
          <w:color w:val="1C1C1C"/>
          <w:spacing w:val="-27"/>
        </w:rPr>
        <w:t xml:space="preserve"> </w:t>
      </w:r>
      <w:r w:rsidRPr="006A3E79">
        <w:rPr>
          <w:color w:val="1C1C1C"/>
        </w:rPr>
        <w:t>Morris,</w:t>
      </w:r>
      <w:r w:rsidRPr="006A3E79">
        <w:rPr>
          <w:color w:val="1C1C1C"/>
          <w:spacing w:val="-21"/>
        </w:rPr>
        <w:t xml:space="preserve"> </w:t>
      </w:r>
      <w:r w:rsidRPr="006A3E79">
        <w:rPr>
          <w:color w:val="1C1C1C"/>
        </w:rPr>
        <w:t>IL</w:t>
      </w:r>
      <w:r w:rsidRPr="006A3E79">
        <w:rPr>
          <w:color w:val="1C1C1C"/>
          <w:spacing w:val="-25"/>
        </w:rPr>
        <w:t xml:space="preserve"> </w:t>
      </w:r>
      <w:r w:rsidRPr="006A3E79">
        <w:rPr>
          <w:color w:val="1C1C1C"/>
        </w:rPr>
        <w:t>6</w:t>
      </w:r>
      <w:r w:rsidRPr="006A3E79">
        <w:rPr>
          <w:color w:val="1C1C1C"/>
          <w:spacing w:val="-15"/>
        </w:rPr>
        <w:t>1</w:t>
      </w:r>
      <w:r w:rsidRPr="006A3E79">
        <w:rPr>
          <w:color w:val="1C1C1C"/>
          <w:spacing w:val="-16"/>
        </w:rPr>
        <w:t>0</w:t>
      </w:r>
      <w:r w:rsidRPr="006A3E79">
        <w:rPr>
          <w:color w:val="1C1C1C"/>
        </w:rPr>
        <w:t>54</w:t>
      </w:r>
      <w:r w:rsidRPr="006A3E79">
        <w:rPr>
          <w:color w:val="1C1C1C"/>
          <w:spacing w:val="-28"/>
        </w:rPr>
        <w:t xml:space="preserve"> </w:t>
      </w:r>
      <w:r w:rsidRPr="006A3E79">
        <w:rPr>
          <w:color w:val="1C1C1C"/>
        </w:rPr>
        <w:t>+</w:t>
      </w:r>
      <w:r w:rsidRPr="006A3E79">
        <w:rPr>
          <w:color w:val="1C1C1C"/>
          <w:spacing w:val="-45"/>
        </w:rPr>
        <w:t xml:space="preserve"> </w:t>
      </w:r>
      <w:r w:rsidRPr="006A3E79">
        <w:rPr>
          <w:color w:val="1C1C1C"/>
        </w:rPr>
        <w:t>815-441</w:t>
      </w:r>
      <w:r w:rsidRPr="006A3E79">
        <w:rPr>
          <w:color w:val="1C1C1C"/>
          <w:spacing w:val="-3"/>
        </w:rPr>
        <w:t>-</w:t>
      </w:r>
      <w:r w:rsidRPr="006A3E79">
        <w:rPr>
          <w:color w:val="1C1C1C"/>
        </w:rPr>
        <w:t>36</w:t>
      </w:r>
      <w:r w:rsidRPr="006A3E79">
        <w:rPr>
          <w:color w:val="1C1C1C"/>
          <w:spacing w:val="-41"/>
        </w:rPr>
        <w:t>1</w:t>
      </w:r>
      <w:r w:rsidRPr="006A3E79">
        <w:rPr>
          <w:color w:val="1C1C1C"/>
        </w:rPr>
        <w:t>9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line="261" w:lineRule="exact"/>
        <w:ind w:right="312"/>
        <w:jc w:val="right"/>
        <w:rPr>
          <w:color w:val="000000"/>
        </w:rPr>
      </w:pPr>
      <w:r w:rsidRPr="006A3E79">
        <w:rPr>
          <w:color w:val="1C1C1C"/>
          <w:w w:val="90"/>
        </w:rPr>
        <w:t>brentagood@gmail.com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2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126"/>
        <w:rPr>
          <w:b/>
          <w:color w:val="000000"/>
          <w:u w:val="single"/>
        </w:rPr>
      </w:pPr>
      <w:r w:rsidRPr="006A3E79">
        <w:rPr>
          <w:b/>
          <w:color w:val="1C1C1C"/>
          <w:w w:val="90"/>
          <w:u w:val="single"/>
        </w:rPr>
        <w:t>PROFESSIONAL PROFILE</w:t>
      </w:r>
    </w:p>
    <w:p w:rsidR="006A3E79" w:rsidRPr="00D157EC" w:rsidRDefault="006A3E79" w:rsidP="00D157EC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126"/>
        <w:rPr>
          <w:color w:val="000000"/>
        </w:rPr>
      </w:pPr>
      <w:r w:rsidRPr="006A3E79">
        <w:rPr>
          <w:color w:val="1C1C1C"/>
        </w:rPr>
        <w:t>A</w:t>
      </w:r>
      <w:r w:rsidRPr="006A3E79">
        <w:rPr>
          <w:color w:val="1C1C1C"/>
          <w:spacing w:val="-40"/>
        </w:rPr>
        <w:t xml:space="preserve"> </w:t>
      </w:r>
      <w:r w:rsidRPr="006A3E79">
        <w:rPr>
          <w:color w:val="1C1C1C"/>
        </w:rPr>
        <w:t>dedicated</w:t>
      </w:r>
      <w:r w:rsidRPr="006A3E79">
        <w:rPr>
          <w:color w:val="1C1C1C"/>
          <w:spacing w:val="-36"/>
        </w:rPr>
        <w:t xml:space="preserve"> </w:t>
      </w:r>
      <w:r w:rsidRPr="006A3E79">
        <w:rPr>
          <w:color w:val="1C1C1C"/>
        </w:rPr>
        <w:t>Facilities</w:t>
      </w:r>
      <w:r w:rsidRPr="006A3E79">
        <w:rPr>
          <w:color w:val="1C1C1C"/>
          <w:spacing w:val="-33"/>
        </w:rPr>
        <w:t xml:space="preserve"> </w:t>
      </w:r>
      <w:r w:rsidR="00D157EC">
        <w:rPr>
          <w:color w:val="1C1C1C"/>
        </w:rPr>
        <w:t>Director</w:t>
      </w:r>
      <w:r w:rsidRPr="006A3E79">
        <w:rPr>
          <w:color w:val="1C1C1C"/>
          <w:spacing w:val="-36"/>
        </w:rPr>
        <w:t xml:space="preserve"> </w:t>
      </w:r>
      <w:r w:rsidRPr="006A3E79">
        <w:rPr>
          <w:color w:val="1C1C1C"/>
        </w:rPr>
        <w:t>with</w:t>
      </w:r>
      <w:r w:rsidRPr="006A3E79">
        <w:rPr>
          <w:color w:val="1C1C1C"/>
          <w:spacing w:val="-37"/>
        </w:rPr>
        <w:t xml:space="preserve"> </w:t>
      </w:r>
      <w:r w:rsidRPr="006A3E79">
        <w:rPr>
          <w:color w:val="1C1C1C"/>
        </w:rPr>
        <w:t>a</w:t>
      </w:r>
      <w:r w:rsidRPr="006A3E79">
        <w:rPr>
          <w:color w:val="1C1C1C"/>
          <w:spacing w:val="-42"/>
        </w:rPr>
        <w:t xml:space="preserve"> </w:t>
      </w:r>
      <w:r w:rsidRPr="006A3E79">
        <w:rPr>
          <w:color w:val="1C1C1C"/>
        </w:rPr>
        <w:t>commitment</w:t>
      </w:r>
      <w:r w:rsidRPr="006A3E79">
        <w:rPr>
          <w:color w:val="1C1C1C"/>
          <w:spacing w:val="-38"/>
        </w:rPr>
        <w:t xml:space="preserve"> </w:t>
      </w:r>
      <w:r w:rsidRPr="006A3E79">
        <w:rPr>
          <w:color w:val="1C1C1C"/>
        </w:rPr>
        <w:t>to</w:t>
      </w:r>
      <w:r w:rsidRPr="006A3E79">
        <w:rPr>
          <w:color w:val="1C1C1C"/>
          <w:spacing w:val="-36"/>
        </w:rPr>
        <w:t xml:space="preserve"> </w:t>
      </w:r>
      <w:r w:rsidRPr="006A3E79">
        <w:rPr>
          <w:color w:val="1C1C1C"/>
        </w:rPr>
        <w:t>excellence</w:t>
      </w:r>
      <w:r w:rsidRPr="006A3E79">
        <w:rPr>
          <w:color w:val="1C1C1C"/>
          <w:spacing w:val="-36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40"/>
        </w:rPr>
        <w:t xml:space="preserve"> </w:t>
      </w:r>
      <w:r w:rsidRPr="006A3E79">
        <w:rPr>
          <w:color w:val="1C1C1C"/>
        </w:rPr>
        <w:t>an</w:t>
      </w:r>
      <w:r w:rsidRPr="006A3E79">
        <w:rPr>
          <w:color w:val="1C1C1C"/>
          <w:spacing w:val="-42"/>
        </w:rPr>
        <w:t xml:space="preserve"> </w:t>
      </w:r>
      <w:r w:rsidRPr="006A3E79">
        <w:rPr>
          <w:color w:val="1C1C1C"/>
        </w:rPr>
        <w:t>outstanding</w:t>
      </w:r>
      <w:r w:rsidRPr="006A3E79">
        <w:rPr>
          <w:color w:val="1C1C1C"/>
          <w:spacing w:val="-35"/>
        </w:rPr>
        <w:t xml:space="preserve"> </w:t>
      </w:r>
      <w:r w:rsidRPr="006A3E79">
        <w:rPr>
          <w:color w:val="1C1C1C"/>
        </w:rPr>
        <w:t>record</w:t>
      </w:r>
      <w:r w:rsidRPr="006A3E79">
        <w:rPr>
          <w:color w:val="1C1C1C"/>
          <w:spacing w:val="-34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w w:val="97"/>
        </w:rPr>
        <w:t xml:space="preserve"> </w:t>
      </w:r>
      <w:r w:rsidRPr="006A3E79">
        <w:rPr>
          <w:color w:val="1C1C1C"/>
          <w:w w:val="90"/>
        </w:rPr>
        <w:t>success</w:t>
      </w:r>
      <w:r w:rsidRPr="006A3E79">
        <w:rPr>
          <w:color w:val="1C1C1C"/>
          <w:spacing w:val="16"/>
          <w:w w:val="90"/>
        </w:rPr>
        <w:t xml:space="preserve"> </w:t>
      </w:r>
      <w:r w:rsidRPr="006A3E79">
        <w:rPr>
          <w:color w:val="1C1C1C"/>
          <w:w w:val="90"/>
        </w:rPr>
        <w:t>in</w:t>
      </w:r>
      <w:r w:rsidRPr="006A3E79">
        <w:rPr>
          <w:color w:val="1C1C1C"/>
          <w:spacing w:val="-4"/>
          <w:w w:val="90"/>
        </w:rPr>
        <w:t xml:space="preserve"> </w:t>
      </w:r>
      <w:r w:rsidRPr="006A3E79">
        <w:rPr>
          <w:i/>
          <w:iCs/>
          <w:color w:val="1C1C1C"/>
          <w:w w:val="90"/>
        </w:rPr>
        <w:t>Plant</w:t>
      </w:r>
      <w:r w:rsidRPr="006A3E79">
        <w:rPr>
          <w:i/>
          <w:iCs/>
          <w:color w:val="1C1C1C"/>
          <w:spacing w:val="36"/>
          <w:w w:val="90"/>
        </w:rPr>
        <w:t xml:space="preserve"> </w:t>
      </w:r>
      <w:r w:rsidRPr="006A3E79">
        <w:rPr>
          <w:i/>
          <w:iCs/>
          <w:color w:val="1C1C1C"/>
          <w:w w:val="90"/>
        </w:rPr>
        <w:t>Operations</w:t>
      </w:r>
      <w:r w:rsidRPr="006A3E79">
        <w:rPr>
          <w:i/>
          <w:iCs/>
          <w:color w:val="1C1C1C"/>
          <w:spacing w:val="-10"/>
          <w:w w:val="90"/>
        </w:rPr>
        <w:t xml:space="preserve"> </w:t>
      </w:r>
      <w:r w:rsidRPr="006A3E79">
        <w:rPr>
          <w:i/>
          <w:iCs/>
          <w:color w:val="1C1C1C"/>
          <w:w w:val="90"/>
        </w:rPr>
        <w:t>Management,</w:t>
      </w:r>
      <w:r w:rsidRPr="006A3E79">
        <w:rPr>
          <w:i/>
          <w:iCs/>
          <w:color w:val="1C1C1C"/>
          <w:spacing w:val="18"/>
          <w:w w:val="90"/>
        </w:rPr>
        <w:t xml:space="preserve"> </w:t>
      </w:r>
      <w:r w:rsidRPr="006A3E79">
        <w:rPr>
          <w:i/>
          <w:iCs/>
          <w:color w:val="1C1C1C"/>
          <w:w w:val="90"/>
        </w:rPr>
        <w:t>Construction</w:t>
      </w:r>
      <w:r w:rsidRPr="006A3E79">
        <w:rPr>
          <w:i/>
          <w:iCs/>
          <w:color w:val="1C1C1C"/>
          <w:spacing w:val="-6"/>
          <w:w w:val="90"/>
        </w:rPr>
        <w:t xml:space="preserve"> </w:t>
      </w:r>
      <w:r w:rsidRPr="006A3E79">
        <w:rPr>
          <w:i/>
          <w:iCs/>
          <w:color w:val="1C1C1C"/>
          <w:w w:val="90"/>
        </w:rPr>
        <w:t>Administration,</w:t>
      </w:r>
      <w:r w:rsidR="00D157EC">
        <w:rPr>
          <w:i/>
          <w:iCs/>
          <w:color w:val="1C1C1C"/>
          <w:spacing w:val="34"/>
          <w:w w:val="90"/>
        </w:rPr>
        <w:t xml:space="preserve"> </w:t>
      </w:r>
      <w:r w:rsidRPr="006A3E79">
        <w:rPr>
          <w:color w:val="1C1C1C"/>
          <w:w w:val="90"/>
        </w:rPr>
        <w:t>and</w:t>
      </w:r>
      <w:r w:rsidRPr="006A3E79">
        <w:rPr>
          <w:color w:val="1C1C1C"/>
          <w:spacing w:val="-10"/>
          <w:w w:val="90"/>
        </w:rPr>
        <w:t xml:space="preserve"> </w:t>
      </w:r>
      <w:r w:rsidRPr="006A3E79">
        <w:rPr>
          <w:i/>
          <w:iCs/>
          <w:color w:val="1C1C1C"/>
          <w:w w:val="90"/>
        </w:rPr>
        <w:t>Energy</w:t>
      </w:r>
      <w:r w:rsidRPr="006A3E79">
        <w:rPr>
          <w:i/>
          <w:iCs/>
          <w:color w:val="1C1C1C"/>
          <w:spacing w:val="29"/>
          <w:w w:val="90"/>
        </w:rPr>
        <w:t xml:space="preserve"> </w:t>
      </w:r>
      <w:r w:rsidRPr="006A3E79">
        <w:rPr>
          <w:i/>
          <w:iCs/>
          <w:color w:val="1C1C1C"/>
          <w:w w:val="90"/>
        </w:rPr>
        <w:t>Conservation</w:t>
      </w:r>
      <w:r w:rsidRPr="006A3E79">
        <w:rPr>
          <w:i/>
          <w:iCs/>
          <w:color w:val="1C1C1C"/>
          <w:w w:val="89"/>
        </w:rPr>
        <w:t xml:space="preserve"> </w:t>
      </w:r>
      <w:r w:rsidRPr="006A3E79">
        <w:rPr>
          <w:i/>
          <w:iCs/>
          <w:color w:val="1C1C1C"/>
          <w:w w:val="95"/>
        </w:rPr>
        <w:t>Program</w:t>
      </w:r>
      <w:r w:rsidRPr="006A3E79">
        <w:rPr>
          <w:i/>
          <w:iCs/>
          <w:color w:val="1C1C1C"/>
          <w:spacing w:val="31"/>
          <w:w w:val="95"/>
        </w:rPr>
        <w:t>s</w:t>
      </w:r>
      <w:r w:rsidRPr="006A3E79">
        <w:rPr>
          <w:i/>
          <w:iCs/>
          <w:color w:val="424242"/>
          <w:w w:val="95"/>
        </w:rPr>
        <w:t xml:space="preserve">. </w:t>
      </w:r>
      <w:r w:rsidRPr="006A3E79">
        <w:rPr>
          <w:color w:val="1C1C1C"/>
          <w:w w:val="95"/>
        </w:rPr>
        <w:t>An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individual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with</w:t>
      </w:r>
      <w:r w:rsidRPr="006A3E79">
        <w:rPr>
          <w:color w:val="1C1C1C"/>
          <w:spacing w:val="-8"/>
          <w:w w:val="95"/>
        </w:rPr>
        <w:t xml:space="preserve"> </w:t>
      </w:r>
      <w:r w:rsidRPr="006A3E79">
        <w:rPr>
          <w:color w:val="1C1C1C"/>
          <w:w w:val="95"/>
        </w:rPr>
        <w:t>excellent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interpersonal</w:t>
      </w:r>
      <w:r w:rsidRPr="006A3E79">
        <w:rPr>
          <w:color w:val="1C1C1C"/>
          <w:spacing w:val="9"/>
          <w:w w:val="95"/>
        </w:rPr>
        <w:t xml:space="preserve"> </w:t>
      </w:r>
      <w:r w:rsidRPr="006A3E79">
        <w:rPr>
          <w:color w:val="1C1C1C"/>
          <w:w w:val="95"/>
        </w:rPr>
        <w:t>skills</w:t>
      </w:r>
      <w:r w:rsidRPr="006A3E79">
        <w:rPr>
          <w:color w:val="1C1C1C"/>
          <w:spacing w:val="-14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8"/>
          <w:w w:val="95"/>
        </w:rPr>
        <w:t xml:space="preserve"> </w:t>
      </w:r>
      <w:r w:rsidRPr="006A3E79">
        <w:rPr>
          <w:color w:val="1C1C1C"/>
          <w:w w:val="95"/>
        </w:rPr>
        <w:t>attention</w:t>
      </w:r>
      <w:r w:rsidRPr="006A3E79">
        <w:rPr>
          <w:color w:val="1C1C1C"/>
          <w:spacing w:val="-6"/>
          <w:w w:val="95"/>
        </w:rPr>
        <w:t xml:space="preserve"> </w:t>
      </w:r>
      <w:r w:rsidRPr="006A3E79">
        <w:rPr>
          <w:color w:val="1C1C1C"/>
          <w:w w:val="95"/>
        </w:rPr>
        <w:t>to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professional</w:t>
      </w:r>
      <w:r w:rsidRPr="006A3E79">
        <w:rPr>
          <w:color w:val="1C1C1C"/>
          <w:spacing w:val="6"/>
          <w:w w:val="95"/>
        </w:rPr>
        <w:t xml:space="preserve"> </w:t>
      </w:r>
      <w:r w:rsidR="00D157EC">
        <w:rPr>
          <w:color w:val="1C1C1C"/>
          <w:w w:val="95"/>
        </w:rPr>
        <w:t xml:space="preserve">details </w:t>
      </w:r>
      <w:r w:rsidRPr="006A3E79">
        <w:rPr>
          <w:color w:val="1C1C1C"/>
          <w:w w:val="95"/>
        </w:rPr>
        <w:t>who</w:t>
      </w:r>
      <w:r w:rsidRPr="006A3E79">
        <w:rPr>
          <w:color w:val="1C1C1C"/>
          <w:spacing w:val="-1"/>
          <w:w w:val="95"/>
        </w:rPr>
        <w:t xml:space="preserve"> </w:t>
      </w:r>
      <w:r w:rsidRPr="006A3E79">
        <w:rPr>
          <w:color w:val="1C1C1C"/>
          <w:w w:val="95"/>
        </w:rPr>
        <w:t>is</w:t>
      </w:r>
      <w:r w:rsidR="00D157EC">
        <w:rPr>
          <w:color w:val="1C1C1C"/>
          <w:spacing w:val="58"/>
          <w:w w:val="101"/>
        </w:rPr>
        <w:t xml:space="preserve"> </w:t>
      </w:r>
      <w:r w:rsidRPr="006A3E79">
        <w:rPr>
          <w:color w:val="1C1C1C"/>
        </w:rPr>
        <w:t>highly</w:t>
      </w:r>
      <w:r w:rsidRPr="006A3E79">
        <w:rPr>
          <w:color w:val="1C1C1C"/>
          <w:spacing w:val="-38"/>
        </w:rPr>
        <w:t xml:space="preserve"> </w:t>
      </w:r>
      <w:r w:rsidRPr="006A3E79">
        <w:rPr>
          <w:color w:val="1C1C1C"/>
        </w:rPr>
        <w:t>analytical</w:t>
      </w:r>
      <w:r w:rsidRPr="006A3E79">
        <w:rPr>
          <w:color w:val="1C1C1C"/>
          <w:spacing w:val="-33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39"/>
        </w:rPr>
        <w:t xml:space="preserve"> </w:t>
      </w:r>
      <w:r w:rsidRPr="006A3E79">
        <w:rPr>
          <w:color w:val="1C1C1C"/>
        </w:rPr>
        <w:t>budget</w:t>
      </w:r>
      <w:r w:rsidRPr="006A3E79">
        <w:rPr>
          <w:color w:val="1C1C1C"/>
          <w:spacing w:val="-36"/>
        </w:rPr>
        <w:t xml:space="preserve"> </w:t>
      </w:r>
      <w:r w:rsidRPr="006A3E79">
        <w:rPr>
          <w:color w:val="1C1C1C"/>
        </w:rPr>
        <w:t>conscious</w:t>
      </w:r>
      <w:r w:rsidRPr="006A3E79">
        <w:rPr>
          <w:color w:val="1C1C1C"/>
          <w:spacing w:val="-39"/>
        </w:rPr>
        <w:t xml:space="preserve"> </w:t>
      </w:r>
      <w:r w:rsidRPr="006A3E79">
        <w:rPr>
          <w:color w:val="1C1C1C"/>
        </w:rPr>
        <w:t>with</w:t>
      </w:r>
      <w:r w:rsidRPr="006A3E79">
        <w:rPr>
          <w:color w:val="1C1C1C"/>
          <w:spacing w:val="-36"/>
        </w:rPr>
        <w:t xml:space="preserve"> </w:t>
      </w:r>
      <w:r w:rsidRPr="006A3E79">
        <w:rPr>
          <w:color w:val="1C1C1C"/>
        </w:rPr>
        <w:t>a</w:t>
      </w:r>
      <w:r w:rsidRPr="006A3E79">
        <w:rPr>
          <w:color w:val="1C1C1C"/>
          <w:spacing w:val="-43"/>
        </w:rPr>
        <w:t xml:space="preserve"> </w:t>
      </w:r>
      <w:r w:rsidRPr="006A3E79">
        <w:rPr>
          <w:color w:val="1C1C1C"/>
        </w:rPr>
        <w:t>special</w:t>
      </w:r>
      <w:r w:rsidRPr="006A3E79">
        <w:rPr>
          <w:color w:val="1C1C1C"/>
          <w:spacing w:val="-39"/>
        </w:rPr>
        <w:t xml:space="preserve"> </w:t>
      </w:r>
      <w:r w:rsidRPr="006A3E79">
        <w:rPr>
          <w:color w:val="1C1C1C"/>
        </w:rPr>
        <w:t>strength</w:t>
      </w:r>
      <w:r w:rsidRPr="006A3E79">
        <w:rPr>
          <w:color w:val="1C1C1C"/>
          <w:spacing w:val="-38"/>
        </w:rPr>
        <w:t xml:space="preserve"> </w:t>
      </w:r>
      <w:r w:rsidRPr="006A3E79">
        <w:rPr>
          <w:color w:val="1C1C1C"/>
        </w:rPr>
        <w:t>in</w:t>
      </w:r>
      <w:r w:rsidRPr="006A3E79">
        <w:rPr>
          <w:color w:val="1C1C1C"/>
          <w:spacing w:val="-37"/>
        </w:rPr>
        <w:t xml:space="preserve"> </w:t>
      </w:r>
      <w:r w:rsidRPr="006A3E79">
        <w:rPr>
          <w:color w:val="1C1C1C"/>
        </w:rPr>
        <w:t>the</w:t>
      </w:r>
      <w:r w:rsidRPr="006A3E79">
        <w:rPr>
          <w:color w:val="1C1C1C"/>
          <w:spacing w:val="-42"/>
        </w:rPr>
        <w:t xml:space="preserve"> </w:t>
      </w:r>
      <w:r w:rsidRPr="006A3E79">
        <w:rPr>
          <w:color w:val="1C1C1C"/>
        </w:rPr>
        <w:t>quality</w:t>
      </w:r>
      <w:r w:rsidRPr="006A3E79">
        <w:rPr>
          <w:color w:val="1C1C1C"/>
          <w:spacing w:val="-39"/>
        </w:rPr>
        <w:t xml:space="preserve"> </w:t>
      </w:r>
      <w:r w:rsidRPr="006A3E79">
        <w:rPr>
          <w:color w:val="1C1C1C"/>
        </w:rPr>
        <w:t>assurance</w:t>
      </w:r>
      <w:r w:rsidRPr="006A3E79">
        <w:rPr>
          <w:color w:val="1C1C1C"/>
          <w:spacing w:val="-38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spacing w:val="-40"/>
        </w:rPr>
        <w:t xml:space="preserve"> </w:t>
      </w:r>
      <w:r w:rsidRPr="006A3E79">
        <w:rPr>
          <w:color w:val="1C1C1C"/>
        </w:rPr>
        <w:t>all</w:t>
      </w:r>
      <w:r w:rsidRPr="006A3E79">
        <w:rPr>
          <w:color w:val="1C1C1C"/>
          <w:spacing w:val="-44"/>
        </w:rPr>
        <w:t xml:space="preserve"> </w:t>
      </w:r>
      <w:r w:rsidRPr="006A3E79">
        <w:rPr>
          <w:color w:val="1C1C1C"/>
        </w:rPr>
        <w:t>professional</w:t>
      </w:r>
      <w:r w:rsidRPr="006A3E79">
        <w:rPr>
          <w:color w:val="1C1C1C"/>
          <w:w w:val="92"/>
        </w:rPr>
        <w:t xml:space="preserve"> </w:t>
      </w:r>
      <w:r w:rsidRPr="006A3E79">
        <w:rPr>
          <w:color w:val="1C1C1C"/>
        </w:rPr>
        <w:t>aspects.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11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ind w:left="126"/>
        <w:outlineLvl w:val="0"/>
        <w:rPr>
          <w:b/>
          <w:color w:val="000000"/>
          <w:u w:val="single"/>
        </w:rPr>
      </w:pPr>
      <w:r w:rsidRPr="006A3E79">
        <w:rPr>
          <w:b/>
          <w:color w:val="1C1C1C"/>
          <w:w w:val="95"/>
          <w:u w:val="single"/>
        </w:rPr>
        <w:t>AREAS</w:t>
      </w:r>
      <w:r w:rsidRPr="006A3E79">
        <w:rPr>
          <w:b/>
          <w:color w:val="1C1C1C"/>
          <w:spacing w:val="-7"/>
          <w:w w:val="95"/>
          <w:u w:val="single"/>
        </w:rPr>
        <w:t xml:space="preserve"> </w:t>
      </w:r>
      <w:r w:rsidRPr="006A3E79">
        <w:rPr>
          <w:b/>
          <w:color w:val="1C1C1C"/>
          <w:w w:val="95"/>
          <w:u w:val="single"/>
        </w:rPr>
        <w:t>OF</w:t>
      </w:r>
      <w:r w:rsidRPr="006A3E79">
        <w:rPr>
          <w:b/>
          <w:color w:val="1C1C1C"/>
          <w:spacing w:val="-24"/>
          <w:w w:val="95"/>
          <w:u w:val="single"/>
        </w:rPr>
        <w:t xml:space="preserve"> </w:t>
      </w:r>
      <w:r w:rsidRPr="006A3E79">
        <w:rPr>
          <w:b/>
          <w:color w:val="1C1C1C"/>
          <w:w w:val="95"/>
          <w:u w:val="single"/>
        </w:rPr>
        <w:t>EXPERTISE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11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11"/>
        <w:sectPr w:rsidR="006A3E79" w:rsidRPr="006A3E79">
          <w:pgSz w:w="12240" w:h="15840"/>
          <w:pgMar w:top="1060" w:right="1180" w:bottom="280" w:left="1000" w:header="720" w:footer="720" w:gutter="0"/>
          <w:cols w:space="720" w:equalWidth="0">
            <w:col w:w="10060"/>
          </w:cols>
          <w:noEndnote/>
        </w:sectPr>
      </w:pPr>
    </w:p>
    <w:p w:rsidR="006A3E79" w:rsidRPr="006A3E79" w:rsidRDefault="006A3E79" w:rsidP="006A3E79">
      <w:pPr>
        <w:widowControl w:val="0"/>
        <w:numPr>
          <w:ilvl w:val="0"/>
          <w:numId w:val="12"/>
        </w:numPr>
        <w:tabs>
          <w:tab w:val="left" w:pos="1503"/>
        </w:tabs>
        <w:kinsoku w:val="0"/>
        <w:overflowPunct w:val="0"/>
        <w:autoSpaceDE w:val="0"/>
        <w:autoSpaceDN w:val="0"/>
        <w:adjustRightInd w:val="0"/>
        <w:spacing w:before="69"/>
        <w:ind w:hanging="335"/>
        <w:rPr>
          <w:color w:val="000000"/>
        </w:rPr>
      </w:pPr>
      <w:r w:rsidRPr="006A3E79">
        <w:rPr>
          <w:color w:val="1C1C1C"/>
          <w:w w:val="95"/>
        </w:rPr>
        <w:t>Plant</w:t>
      </w:r>
      <w:r w:rsidRPr="006A3E79">
        <w:rPr>
          <w:color w:val="1C1C1C"/>
          <w:spacing w:val="-19"/>
          <w:w w:val="95"/>
        </w:rPr>
        <w:t xml:space="preserve"> </w:t>
      </w:r>
      <w:r w:rsidRPr="006A3E79">
        <w:rPr>
          <w:color w:val="1C1C1C"/>
          <w:w w:val="95"/>
        </w:rPr>
        <w:t>Operations</w:t>
      </w:r>
      <w:r w:rsidRPr="006A3E79">
        <w:rPr>
          <w:color w:val="1C1C1C"/>
          <w:spacing w:val="-15"/>
          <w:w w:val="95"/>
        </w:rPr>
        <w:t xml:space="preserve"> </w:t>
      </w:r>
      <w:r w:rsidRPr="006A3E79">
        <w:rPr>
          <w:color w:val="1C1C1C"/>
          <w:w w:val="95"/>
        </w:rPr>
        <w:t>Management</w:t>
      </w:r>
    </w:p>
    <w:p w:rsidR="006A3E79" w:rsidRPr="006A3E79" w:rsidRDefault="006A3E79" w:rsidP="006A3E79">
      <w:pPr>
        <w:widowControl w:val="0"/>
        <w:numPr>
          <w:ilvl w:val="0"/>
          <w:numId w:val="12"/>
        </w:numPr>
        <w:tabs>
          <w:tab w:val="left" w:pos="1496"/>
        </w:tabs>
        <w:kinsoku w:val="0"/>
        <w:overflowPunct w:val="0"/>
        <w:autoSpaceDE w:val="0"/>
        <w:autoSpaceDN w:val="0"/>
        <w:adjustRightInd w:val="0"/>
        <w:spacing w:before="3" w:line="274" w:lineRule="exact"/>
        <w:ind w:left="1495" w:hanging="328"/>
        <w:rPr>
          <w:color w:val="000000"/>
        </w:rPr>
      </w:pPr>
      <w:r w:rsidRPr="006A3E79">
        <w:rPr>
          <w:color w:val="1C1C1C"/>
          <w:w w:val="90"/>
        </w:rPr>
        <w:t xml:space="preserve">Construction </w:t>
      </w:r>
      <w:r w:rsidRPr="006A3E79">
        <w:rPr>
          <w:color w:val="1C1C1C"/>
          <w:spacing w:val="47"/>
          <w:w w:val="90"/>
        </w:rPr>
        <w:t xml:space="preserve"> </w:t>
      </w:r>
      <w:r w:rsidRPr="006A3E79">
        <w:rPr>
          <w:color w:val="1C1C1C"/>
          <w:w w:val="90"/>
        </w:rPr>
        <w:t>Administration</w:t>
      </w:r>
    </w:p>
    <w:p w:rsidR="006A3E79" w:rsidRPr="006A3E79" w:rsidRDefault="006A3E79" w:rsidP="006A3E79">
      <w:pPr>
        <w:widowControl w:val="0"/>
        <w:numPr>
          <w:ilvl w:val="0"/>
          <w:numId w:val="12"/>
        </w:numPr>
        <w:tabs>
          <w:tab w:val="left" w:pos="1503"/>
        </w:tabs>
        <w:kinsoku w:val="0"/>
        <w:overflowPunct w:val="0"/>
        <w:autoSpaceDE w:val="0"/>
        <w:autoSpaceDN w:val="0"/>
        <w:adjustRightInd w:val="0"/>
        <w:spacing w:line="274" w:lineRule="exact"/>
        <w:ind w:hanging="335"/>
        <w:rPr>
          <w:color w:val="000000"/>
        </w:rPr>
      </w:pPr>
      <w:r w:rsidRPr="006A3E79">
        <w:rPr>
          <w:color w:val="1C1C1C"/>
          <w:w w:val="95"/>
        </w:rPr>
        <w:t>Utilities</w:t>
      </w:r>
      <w:r w:rsidRPr="006A3E79">
        <w:rPr>
          <w:color w:val="1C1C1C"/>
          <w:spacing w:val="-8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5"/>
          <w:w w:val="95"/>
        </w:rPr>
        <w:t xml:space="preserve"> </w:t>
      </w:r>
      <w:r w:rsidRPr="006A3E79">
        <w:rPr>
          <w:color w:val="1C1C1C"/>
          <w:w w:val="95"/>
        </w:rPr>
        <w:t>Energy</w:t>
      </w:r>
      <w:r w:rsidRPr="006A3E79">
        <w:rPr>
          <w:color w:val="1C1C1C"/>
          <w:spacing w:val="-4"/>
          <w:w w:val="95"/>
        </w:rPr>
        <w:t xml:space="preserve"> </w:t>
      </w:r>
      <w:r w:rsidRPr="006A3E79">
        <w:rPr>
          <w:color w:val="1C1C1C"/>
          <w:w w:val="95"/>
        </w:rPr>
        <w:t>Conservation</w:t>
      </w:r>
    </w:p>
    <w:p w:rsidR="006A3E79" w:rsidRPr="006A3E79" w:rsidRDefault="006A3E79" w:rsidP="006A3E79">
      <w:pPr>
        <w:widowControl w:val="0"/>
        <w:numPr>
          <w:ilvl w:val="0"/>
          <w:numId w:val="12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3"/>
        <w:ind w:left="1509" w:hanging="342"/>
        <w:rPr>
          <w:color w:val="000000"/>
        </w:rPr>
      </w:pPr>
      <w:r w:rsidRPr="006A3E79">
        <w:rPr>
          <w:color w:val="1C1C1C"/>
          <w:w w:val="95"/>
        </w:rPr>
        <w:t>Life</w:t>
      </w:r>
      <w:r w:rsidRPr="006A3E79">
        <w:rPr>
          <w:color w:val="1C1C1C"/>
          <w:spacing w:val="-15"/>
          <w:w w:val="95"/>
        </w:rPr>
        <w:t xml:space="preserve"> </w:t>
      </w:r>
      <w:r w:rsidRPr="006A3E79">
        <w:rPr>
          <w:color w:val="1C1C1C"/>
          <w:w w:val="95"/>
        </w:rPr>
        <w:t>Safety</w:t>
      </w:r>
      <w:r w:rsidRPr="006A3E79">
        <w:rPr>
          <w:color w:val="1C1C1C"/>
          <w:spacing w:val="-22"/>
          <w:w w:val="95"/>
        </w:rPr>
        <w:t xml:space="preserve"> </w:t>
      </w:r>
      <w:r w:rsidRPr="006A3E79">
        <w:rPr>
          <w:color w:val="1C1C1C"/>
          <w:w w:val="95"/>
        </w:rPr>
        <w:t>Facility</w:t>
      </w:r>
      <w:r w:rsidRPr="006A3E79">
        <w:rPr>
          <w:color w:val="1C1C1C"/>
          <w:spacing w:val="-6"/>
          <w:w w:val="95"/>
        </w:rPr>
        <w:t xml:space="preserve"> </w:t>
      </w:r>
      <w:r w:rsidRPr="006A3E79">
        <w:rPr>
          <w:color w:val="1C1C1C"/>
          <w:w w:val="95"/>
        </w:rPr>
        <w:t>Compliance</w:t>
      </w:r>
    </w:p>
    <w:p w:rsidR="006A3E79" w:rsidRPr="006A3E79" w:rsidRDefault="006A3E79" w:rsidP="006A3E79">
      <w:pPr>
        <w:widowControl w:val="0"/>
        <w:numPr>
          <w:ilvl w:val="0"/>
          <w:numId w:val="12"/>
        </w:numPr>
        <w:tabs>
          <w:tab w:val="left" w:pos="1496"/>
        </w:tabs>
        <w:kinsoku w:val="0"/>
        <w:overflowPunct w:val="0"/>
        <w:autoSpaceDE w:val="0"/>
        <w:autoSpaceDN w:val="0"/>
        <w:adjustRightInd w:val="0"/>
        <w:spacing w:before="3" w:line="267" w:lineRule="exact"/>
        <w:ind w:left="1495" w:hanging="328"/>
        <w:rPr>
          <w:color w:val="000000"/>
        </w:rPr>
      </w:pPr>
      <w:r w:rsidRPr="006A3E79">
        <w:rPr>
          <w:color w:val="1C1C1C"/>
          <w:w w:val="95"/>
        </w:rPr>
        <w:t>Multi-Million</w:t>
      </w:r>
      <w:r w:rsidRPr="006A3E79">
        <w:rPr>
          <w:color w:val="1C1C1C"/>
          <w:spacing w:val="-7"/>
          <w:w w:val="95"/>
        </w:rPr>
        <w:t xml:space="preserve"> </w:t>
      </w:r>
      <w:r w:rsidRPr="006A3E79">
        <w:rPr>
          <w:color w:val="1C1C1C"/>
          <w:w w:val="95"/>
        </w:rPr>
        <w:t>Dollar</w:t>
      </w:r>
      <w:r w:rsidRPr="006A3E79">
        <w:rPr>
          <w:color w:val="1C1C1C"/>
          <w:spacing w:val="-11"/>
          <w:w w:val="95"/>
        </w:rPr>
        <w:t xml:space="preserve"> </w:t>
      </w:r>
      <w:r w:rsidRPr="006A3E79">
        <w:rPr>
          <w:color w:val="1C1C1C"/>
          <w:w w:val="95"/>
        </w:rPr>
        <w:t>Budgets</w:t>
      </w:r>
    </w:p>
    <w:p w:rsidR="006A3E79" w:rsidRPr="006A3E79" w:rsidRDefault="006A3E79" w:rsidP="006A3E79">
      <w:pPr>
        <w:widowControl w:val="0"/>
        <w:numPr>
          <w:ilvl w:val="0"/>
          <w:numId w:val="12"/>
        </w:numPr>
        <w:tabs>
          <w:tab w:val="left" w:pos="1503"/>
        </w:tabs>
        <w:kinsoku w:val="0"/>
        <w:overflowPunct w:val="0"/>
        <w:autoSpaceDE w:val="0"/>
        <w:autoSpaceDN w:val="0"/>
        <w:adjustRightInd w:val="0"/>
        <w:spacing w:line="267" w:lineRule="exact"/>
        <w:ind w:hanging="335"/>
        <w:rPr>
          <w:color w:val="000000"/>
        </w:rPr>
      </w:pPr>
      <w:r w:rsidRPr="006A3E79">
        <w:rPr>
          <w:color w:val="1C1C1C"/>
          <w:w w:val="105"/>
        </w:rPr>
        <w:t>Building</w:t>
      </w:r>
      <w:r w:rsidRPr="006A3E79">
        <w:rPr>
          <w:color w:val="1C1C1C"/>
          <w:spacing w:val="-41"/>
          <w:w w:val="105"/>
        </w:rPr>
        <w:t xml:space="preserve"> </w:t>
      </w:r>
      <w:r w:rsidRPr="006A3E79">
        <w:rPr>
          <w:color w:val="1C1C1C"/>
          <w:w w:val="105"/>
        </w:rPr>
        <w:t>Automation</w:t>
      </w:r>
      <w:r w:rsidRPr="006A3E79">
        <w:rPr>
          <w:color w:val="1C1C1C"/>
          <w:spacing w:val="-38"/>
          <w:w w:val="105"/>
        </w:rPr>
        <w:t xml:space="preserve"> </w:t>
      </w:r>
      <w:r w:rsidRPr="006A3E79">
        <w:rPr>
          <w:color w:val="1C1C1C"/>
          <w:w w:val="105"/>
        </w:rPr>
        <w:t>Technologies</w:t>
      </w:r>
    </w:p>
    <w:p w:rsidR="006A3E79" w:rsidRPr="006A3E79" w:rsidRDefault="006A3E79" w:rsidP="006A3E79">
      <w:pPr>
        <w:widowControl w:val="0"/>
        <w:numPr>
          <w:ilvl w:val="0"/>
          <w:numId w:val="12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3" w:line="270" w:lineRule="exact"/>
        <w:ind w:left="1509" w:hanging="342"/>
        <w:rPr>
          <w:color w:val="000000"/>
        </w:rPr>
      </w:pPr>
      <w:r w:rsidRPr="006A3E79">
        <w:rPr>
          <w:color w:val="1C1C1C"/>
          <w:w w:val="95"/>
        </w:rPr>
        <w:t>Property</w:t>
      </w:r>
      <w:r w:rsidRPr="006A3E79">
        <w:rPr>
          <w:color w:val="1C1C1C"/>
          <w:spacing w:val="-23"/>
          <w:w w:val="95"/>
        </w:rPr>
        <w:t xml:space="preserve"> </w:t>
      </w:r>
      <w:r w:rsidRPr="006A3E79">
        <w:rPr>
          <w:color w:val="1C1C1C"/>
          <w:w w:val="95"/>
        </w:rPr>
        <w:t>Development</w:t>
      </w:r>
    </w:p>
    <w:p w:rsidR="006A3E79" w:rsidRPr="006A3E79" w:rsidRDefault="006A3E79" w:rsidP="006A3E79">
      <w:pPr>
        <w:widowControl w:val="0"/>
        <w:numPr>
          <w:ilvl w:val="0"/>
          <w:numId w:val="12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70" w:lineRule="exact"/>
        <w:ind w:left="1509" w:hanging="342"/>
        <w:rPr>
          <w:color w:val="000000"/>
        </w:rPr>
      </w:pPr>
      <w:r w:rsidRPr="006A3E79">
        <w:rPr>
          <w:color w:val="1C1C1C"/>
          <w:w w:val="95"/>
        </w:rPr>
        <w:t>Pond</w:t>
      </w:r>
      <w:r w:rsidRPr="006A3E79">
        <w:rPr>
          <w:color w:val="1C1C1C"/>
          <w:spacing w:val="-6"/>
          <w:w w:val="95"/>
        </w:rPr>
        <w:t xml:space="preserve"> </w:t>
      </w:r>
      <w:r w:rsidRPr="006A3E79">
        <w:rPr>
          <w:color w:val="1C1C1C"/>
          <w:w w:val="95"/>
        </w:rPr>
        <w:t>&amp;</w:t>
      </w:r>
      <w:r w:rsidRPr="006A3E79">
        <w:rPr>
          <w:color w:val="1C1C1C"/>
          <w:spacing w:val="-12"/>
          <w:w w:val="95"/>
        </w:rPr>
        <w:t xml:space="preserve"> </w:t>
      </w:r>
      <w:r w:rsidRPr="006A3E79">
        <w:rPr>
          <w:color w:val="1C1C1C"/>
          <w:w w:val="95"/>
        </w:rPr>
        <w:t>Ecosystem</w:t>
      </w:r>
      <w:r w:rsidRPr="006A3E79">
        <w:rPr>
          <w:color w:val="1C1C1C"/>
          <w:spacing w:val="10"/>
          <w:w w:val="95"/>
        </w:rPr>
        <w:t xml:space="preserve"> </w:t>
      </w:r>
      <w:r w:rsidRPr="006A3E79">
        <w:rPr>
          <w:color w:val="1C1C1C"/>
          <w:w w:val="95"/>
        </w:rPr>
        <w:t>Management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10"/>
      </w:pPr>
    </w:p>
    <w:p w:rsidR="006A3E79" w:rsidRPr="00D157EC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ind w:left="140"/>
        <w:rPr>
          <w:b/>
          <w:color w:val="000000"/>
          <w:u w:val="single"/>
        </w:rPr>
      </w:pPr>
      <w:r w:rsidRPr="00D157EC">
        <w:rPr>
          <w:b/>
          <w:color w:val="1C1C1C"/>
          <w:w w:val="90"/>
          <w:u w:val="single"/>
        </w:rPr>
        <w:t>ACCOMPLISHMENTS/ ACCREDITATIONS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69" w:line="274" w:lineRule="exact"/>
        <w:ind w:hanging="335"/>
        <w:rPr>
          <w:color w:val="000000"/>
        </w:rPr>
      </w:pPr>
      <w:r w:rsidRPr="006A3E79">
        <w:rPr>
          <w:color w:val="1C1C1C"/>
          <w:w w:val="95"/>
        </w:rPr>
        <w:br w:type="column"/>
      </w:r>
      <w:r w:rsidRPr="006A3E79">
        <w:rPr>
          <w:color w:val="1C1C1C"/>
          <w:w w:val="95"/>
        </w:rPr>
        <w:t>Preventative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Maintenance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Strategies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line="272" w:lineRule="exact"/>
        <w:ind w:left="468"/>
        <w:rPr>
          <w:color w:val="000000"/>
        </w:rPr>
      </w:pPr>
      <w:r w:rsidRPr="006A3E79">
        <w:rPr>
          <w:color w:val="1C1C1C"/>
          <w:w w:val="95"/>
        </w:rPr>
        <w:t>Capital</w:t>
      </w:r>
      <w:r w:rsidRPr="006A3E79">
        <w:rPr>
          <w:color w:val="1C1C1C"/>
          <w:spacing w:val="1"/>
          <w:w w:val="95"/>
        </w:rPr>
        <w:t xml:space="preserve"> </w:t>
      </w:r>
      <w:r w:rsidRPr="006A3E79">
        <w:rPr>
          <w:color w:val="1C1C1C"/>
          <w:w w:val="95"/>
        </w:rPr>
        <w:t>Project Planning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line="272" w:lineRule="exact"/>
        <w:ind w:left="468"/>
        <w:rPr>
          <w:color w:val="000000"/>
        </w:rPr>
      </w:pPr>
      <w:r w:rsidRPr="006A3E79">
        <w:rPr>
          <w:color w:val="1C1C1C"/>
          <w:w w:val="95"/>
        </w:rPr>
        <w:t>Budget</w:t>
      </w:r>
      <w:r w:rsidRPr="006A3E79">
        <w:rPr>
          <w:color w:val="1C1C1C"/>
          <w:spacing w:val="2"/>
          <w:w w:val="95"/>
        </w:rPr>
        <w:t xml:space="preserve"> </w:t>
      </w:r>
      <w:r w:rsidRPr="006A3E79">
        <w:rPr>
          <w:color w:val="1C1C1C"/>
          <w:w w:val="95"/>
        </w:rPr>
        <w:t>Management</w:t>
      </w:r>
      <w:r w:rsidRPr="006A3E79">
        <w:rPr>
          <w:color w:val="1C1C1C"/>
          <w:spacing w:val="8"/>
          <w:w w:val="95"/>
        </w:rPr>
        <w:t xml:space="preserve"> </w:t>
      </w:r>
      <w:r w:rsidRPr="006A3E79">
        <w:rPr>
          <w:i/>
          <w:iCs/>
          <w:color w:val="1C1C1C"/>
          <w:w w:val="95"/>
        </w:rPr>
        <w:t>I</w:t>
      </w:r>
      <w:r w:rsidRPr="006A3E79">
        <w:rPr>
          <w:i/>
          <w:iCs/>
          <w:color w:val="1C1C1C"/>
          <w:spacing w:val="-25"/>
          <w:w w:val="95"/>
        </w:rPr>
        <w:t xml:space="preserve"> </w:t>
      </w:r>
      <w:r w:rsidRPr="006A3E79">
        <w:rPr>
          <w:color w:val="1C1C1C"/>
          <w:w w:val="95"/>
        </w:rPr>
        <w:t>Projections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line="272" w:lineRule="exact"/>
        <w:ind w:left="482" w:hanging="342"/>
        <w:rPr>
          <w:color w:val="000000"/>
        </w:rPr>
      </w:pPr>
      <w:r w:rsidRPr="006A3E79">
        <w:rPr>
          <w:color w:val="1C1C1C"/>
        </w:rPr>
        <w:t>Strategic</w:t>
      </w:r>
      <w:r w:rsidRPr="006A3E79">
        <w:rPr>
          <w:color w:val="1C1C1C"/>
          <w:spacing w:val="-35"/>
        </w:rPr>
        <w:t xml:space="preserve"> </w:t>
      </w:r>
      <w:r w:rsidRPr="006A3E79">
        <w:rPr>
          <w:color w:val="1C1C1C"/>
        </w:rPr>
        <w:t>&amp;</w:t>
      </w:r>
      <w:r w:rsidRPr="006A3E79">
        <w:rPr>
          <w:color w:val="1C1C1C"/>
          <w:spacing w:val="-34"/>
        </w:rPr>
        <w:t xml:space="preserve"> </w:t>
      </w:r>
      <w:r w:rsidRPr="006A3E79">
        <w:rPr>
          <w:color w:val="1C1C1C"/>
        </w:rPr>
        <w:t>Master</w:t>
      </w:r>
      <w:r w:rsidRPr="006A3E79">
        <w:rPr>
          <w:color w:val="1C1C1C"/>
          <w:spacing w:val="-31"/>
        </w:rPr>
        <w:t xml:space="preserve"> </w:t>
      </w:r>
      <w:r w:rsidRPr="006A3E79">
        <w:rPr>
          <w:color w:val="1C1C1C"/>
        </w:rPr>
        <w:t>Planning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line="272" w:lineRule="exact"/>
        <w:ind w:left="482" w:hanging="342"/>
        <w:rPr>
          <w:color w:val="000000"/>
        </w:rPr>
      </w:pPr>
      <w:r w:rsidRPr="006A3E79">
        <w:rPr>
          <w:color w:val="1C1C1C"/>
          <w:w w:val="95"/>
        </w:rPr>
        <w:t>Safety</w:t>
      </w:r>
      <w:r w:rsidRPr="006A3E79">
        <w:rPr>
          <w:color w:val="1C1C1C"/>
          <w:spacing w:val="-13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6"/>
          <w:w w:val="95"/>
        </w:rPr>
        <w:t xml:space="preserve"> </w:t>
      </w:r>
      <w:r w:rsidRPr="006A3E79">
        <w:rPr>
          <w:color w:val="1C1C1C"/>
          <w:w w:val="95"/>
        </w:rPr>
        <w:t>Risk Management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line="271" w:lineRule="exact"/>
        <w:ind w:hanging="335"/>
        <w:rPr>
          <w:color w:val="000000"/>
        </w:rPr>
      </w:pPr>
      <w:r w:rsidRPr="006A3E79">
        <w:rPr>
          <w:color w:val="1C1C1C"/>
          <w:w w:val="95"/>
        </w:rPr>
        <w:t>Electrical</w:t>
      </w:r>
      <w:r w:rsidRPr="006A3E79">
        <w:rPr>
          <w:color w:val="1C1C1C"/>
          <w:spacing w:val="-11"/>
          <w:w w:val="95"/>
        </w:rPr>
        <w:t xml:space="preserve"> </w:t>
      </w:r>
      <w:r w:rsidRPr="006A3E79">
        <w:rPr>
          <w:color w:val="1C1C1C"/>
          <w:w w:val="95"/>
        </w:rPr>
        <w:t>Emergency</w:t>
      </w:r>
      <w:r w:rsidRPr="006A3E79">
        <w:rPr>
          <w:color w:val="1C1C1C"/>
          <w:spacing w:val="-9"/>
          <w:w w:val="95"/>
        </w:rPr>
        <w:t xml:space="preserve"> </w:t>
      </w:r>
      <w:r w:rsidRPr="006A3E79">
        <w:rPr>
          <w:color w:val="1C1C1C"/>
          <w:w w:val="95"/>
        </w:rPr>
        <w:t>Generation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line="272" w:lineRule="exact"/>
        <w:ind w:left="482" w:hanging="342"/>
        <w:rPr>
          <w:color w:val="000000"/>
        </w:rPr>
      </w:pPr>
      <w:r w:rsidRPr="006A3E79">
        <w:rPr>
          <w:color w:val="1C1C1C"/>
          <w:w w:val="95"/>
        </w:rPr>
        <w:t>Grounds</w:t>
      </w:r>
      <w:r w:rsidRPr="006A3E79">
        <w:rPr>
          <w:color w:val="1C1C1C"/>
          <w:spacing w:val="-7"/>
          <w:w w:val="95"/>
        </w:rPr>
        <w:t xml:space="preserve"> </w:t>
      </w:r>
      <w:r w:rsidRPr="006A3E79">
        <w:rPr>
          <w:color w:val="1C1C1C"/>
          <w:w w:val="95"/>
        </w:rPr>
        <w:t>Management</w:t>
      </w:r>
      <w:r w:rsidRPr="006A3E79">
        <w:rPr>
          <w:color w:val="1C1C1C"/>
          <w:spacing w:val="6"/>
          <w:w w:val="95"/>
        </w:rPr>
        <w:t xml:space="preserve"> </w:t>
      </w:r>
      <w:r w:rsidRPr="006A3E79">
        <w:rPr>
          <w:i/>
          <w:iCs/>
          <w:color w:val="1C1C1C"/>
          <w:w w:val="95"/>
        </w:rPr>
        <w:t>I</w:t>
      </w:r>
      <w:r w:rsidRPr="006A3E79">
        <w:rPr>
          <w:i/>
          <w:iCs/>
          <w:color w:val="1C1C1C"/>
          <w:spacing w:val="-18"/>
          <w:w w:val="95"/>
        </w:rPr>
        <w:t xml:space="preserve"> </w:t>
      </w:r>
      <w:r w:rsidRPr="006A3E79">
        <w:rPr>
          <w:color w:val="1C1C1C"/>
          <w:w w:val="95"/>
        </w:rPr>
        <w:t>Design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4" w:line="272" w:lineRule="exact"/>
        <w:ind w:right="677" w:hanging="335"/>
        <w:rPr>
          <w:color w:val="000000"/>
        </w:rPr>
      </w:pPr>
      <w:r w:rsidRPr="006A3E79">
        <w:rPr>
          <w:color w:val="1C1C1C"/>
          <w:w w:val="95"/>
        </w:rPr>
        <w:t>Local,</w:t>
      </w:r>
      <w:r w:rsidRPr="006A3E79">
        <w:rPr>
          <w:color w:val="1C1C1C"/>
          <w:spacing w:val="12"/>
          <w:w w:val="95"/>
        </w:rPr>
        <w:t xml:space="preserve"> </w:t>
      </w:r>
      <w:r w:rsidRPr="006A3E79">
        <w:rPr>
          <w:color w:val="1C1C1C"/>
          <w:w w:val="95"/>
        </w:rPr>
        <w:t>State</w:t>
      </w:r>
      <w:r w:rsidRPr="006A3E79">
        <w:rPr>
          <w:color w:val="424242"/>
          <w:w w:val="95"/>
        </w:rPr>
        <w:t xml:space="preserve">, </w:t>
      </w:r>
      <w:r w:rsidRPr="006A3E79">
        <w:rPr>
          <w:color w:val="1C1C1C"/>
          <w:w w:val="95"/>
        </w:rPr>
        <w:t>Federal,</w:t>
      </w:r>
      <w:r w:rsidRPr="006A3E79">
        <w:rPr>
          <w:color w:val="1C1C1C"/>
          <w:spacing w:val="2"/>
          <w:w w:val="95"/>
        </w:rPr>
        <w:t xml:space="preserve"> </w:t>
      </w:r>
      <w:r w:rsidRPr="006A3E79">
        <w:rPr>
          <w:color w:val="1C1C1C"/>
          <w:w w:val="95"/>
        </w:rPr>
        <w:t>NFPA,</w:t>
      </w:r>
      <w:r w:rsidRPr="006A3E79">
        <w:rPr>
          <w:color w:val="1C1C1C"/>
          <w:spacing w:val="29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23"/>
          <w:w w:val="90"/>
        </w:rPr>
        <w:t xml:space="preserve"> </w:t>
      </w:r>
      <w:r w:rsidRPr="006A3E79">
        <w:rPr>
          <w:color w:val="1C1C1C"/>
          <w:w w:val="95"/>
        </w:rPr>
        <w:t>IDPH</w:t>
      </w:r>
      <w:r w:rsidRPr="006A3E79">
        <w:rPr>
          <w:color w:val="1C1C1C"/>
          <w:spacing w:val="-11"/>
          <w:w w:val="95"/>
        </w:rPr>
        <w:t xml:space="preserve"> </w:t>
      </w:r>
      <w:r w:rsidRPr="006A3E79">
        <w:rPr>
          <w:color w:val="1C1C1C"/>
          <w:w w:val="95"/>
        </w:rPr>
        <w:t>Regulations</w:t>
      </w:r>
    </w:p>
    <w:p w:rsidR="006A3E79" w:rsidRPr="006A3E79" w:rsidRDefault="006A3E79" w:rsidP="006A3E79">
      <w:pPr>
        <w:widowControl w:val="0"/>
        <w:numPr>
          <w:ilvl w:val="0"/>
          <w:numId w:val="14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4" w:line="272" w:lineRule="exact"/>
        <w:ind w:right="677" w:hanging="335"/>
        <w:rPr>
          <w:color w:val="000000"/>
        </w:rPr>
        <w:sectPr w:rsidR="006A3E79" w:rsidRPr="006A3E79">
          <w:type w:val="continuous"/>
          <w:pgSz w:w="12240" w:h="15840"/>
          <w:pgMar w:top="640" w:right="1180" w:bottom="280" w:left="1000" w:header="720" w:footer="720" w:gutter="0"/>
          <w:cols w:num="2" w:space="720" w:equalWidth="0">
            <w:col w:w="5148" w:space="769"/>
            <w:col w:w="4143"/>
          </w:cols>
          <w:noEndnote/>
        </w:sectPr>
      </w:pPr>
    </w:p>
    <w:p w:rsidR="006A3E79" w:rsidRPr="006A3E79" w:rsidRDefault="006A3E79" w:rsidP="006A3E79">
      <w:pPr>
        <w:widowControl w:val="0"/>
        <w:numPr>
          <w:ilvl w:val="1"/>
          <w:numId w:val="1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69" w:line="242" w:lineRule="auto"/>
        <w:ind w:right="475" w:hanging="327"/>
        <w:rPr>
          <w:color w:val="000000"/>
        </w:rPr>
      </w:pPr>
      <w:r w:rsidRPr="006A3E79">
        <w:rPr>
          <w:color w:val="1C1C1C"/>
          <w:w w:val="95"/>
        </w:rPr>
        <w:t>Annual</w:t>
      </w:r>
      <w:r w:rsidRPr="006A3E79">
        <w:rPr>
          <w:color w:val="1C1C1C"/>
          <w:spacing w:val="-4"/>
          <w:w w:val="95"/>
        </w:rPr>
        <w:t xml:space="preserve"> </w:t>
      </w:r>
      <w:r w:rsidRPr="006A3E79">
        <w:rPr>
          <w:color w:val="1C1C1C"/>
          <w:w w:val="95"/>
        </w:rPr>
        <w:t>utility</w:t>
      </w:r>
      <w:r w:rsidRPr="006A3E79">
        <w:rPr>
          <w:color w:val="1C1C1C"/>
          <w:spacing w:val="-1"/>
          <w:w w:val="95"/>
        </w:rPr>
        <w:t xml:space="preserve"> </w:t>
      </w:r>
      <w:r w:rsidRPr="006A3E79">
        <w:rPr>
          <w:color w:val="1C1C1C"/>
          <w:w w:val="95"/>
        </w:rPr>
        <w:t>purchase</w:t>
      </w:r>
      <w:r w:rsidRPr="006A3E79">
        <w:rPr>
          <w:color w:val="1C1C1C"/>
          <w:spacing w:val="2"/>
          <w:w w:val="95"/>
        </w:rPr>
        <w:t xml:space="preserve"> </w:t>
      </w:r>
      <w:r w:rsidRPr="006A3E79">
        <w:rPr>
          <w:color w:val="1C1C1C"/>
          <w:w w:val="95"/>
        </w:rPr>
        <w:t>success</w:t>
      </w:r>
      <w:r w:rsidRPr="006A3E79">
        <w:rPr>
          <w:color w:val="1C1C1C"/>
          <w:spacing w:val="-14"/>
          <w:w w:val="95"/>
        </w:rPr>
        <w:t xml:space="preserve"> </w:t>
      </w:r>
      <w:r w:rsidRPr="006A3E79">
        <w:rPr>
          <w:color w:val="1C1C1C"/>
          <w:w w:val="95"/>
        </w:rPr>
        <w:t>utilizing</w:t>
      </w:r>
      <w:r w:rsidRPr="006A3E79">
        <w:rPr>
          <w:color w:val="1C1C1C"/>
          <w:spacing w:val="2"/>
          <w:w w:val="95"/>
        </w:rPr>
        <w:t xml:space="preserve"> </w:t>
      </w:r>
      <w:r w:rsidRPr="006A3E79">
        <w:rPr>
          <w:color w:val="1C1C1C"/>
          <w:w w:val="95"/>
        </w:rPr>
        <w:t>market</w:t>
      </w:r>
      <w:r w:rsidRPr="006A3E79">
        <w:rPr>
          <w:color w:val="1C1C1C"/>
          <w:spacing w:val="-7"/>
          <w:w w:val="95"/>
        </w:rPr>
        <w:t xml:space="preserve"> </w:t>
      </w:r>
      <w:r w:rsidRPr="006A3E79">
        <w:rPr>
          <w:color w:val="1C1C1C"/>
          <w:w w:val="95"/>
        </w:rPr>
        <w:t>strategies</w:t>
      </w:r>
      <w:r w:rsidRPr="006A3E79">
        <w:rPr>
          <w:color w:val="1C1C1C"/>
          <w:spacing w:val="-14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futures</w:t>
      </w:r>
      <w:r w:rsidRPr="006A3E79">
        <w:rPr>
          <w:color w:val="1C1C1C"/>
          <w:spacing w:val="-13"/>
          <w:w w:val="95"/>
        </w:rPr>
        <w:t xml:space="preserve"> </w:t>
      </w:r>
      <w:r w:rsidRPr="006A3E79">
        <w:rPr>
          <w:color w:val="1C1C1C"/>
          <w:w w:val="95"/>
        </w:rPr>
        <w:t>trending</w:t>
      </w:r>
      <w:r w:rsidRPr="006A3E79">
        <w:rPr>
          <w:color w:val="1C1C1C"/>
          <w:spacing w:val="1"/>
          <w:w w:val="95"/>
        </w:rPr>
        <w:t xml:space="preserve"> </w:t>
      </w:r>
      <w:r w:rsidRPr="006A3E79">
        <w:rPr>
          <w:color w:val="1C1C1C"/>
          <w:w w:val="95"/>
        </w:rPr>
        <w:t>to</w:t>
      </w:r>
      <w:r w:rsidRPr="006A3E79">
        <w:rPr>
          <w:color w:val="1C1C1C"/>
          <w:spacing w:val="-15"/>
          <w:w w:val="95"/>
        </w:rPr>
        <w:t xml:space="preserve"> </w:t>
      </w:r>
      <w:r w:rsidRPr="006A3E79">
        <w:rPr>
          <w:color w:val="1C1C1C"/>
          <w:w w:val="95"/>
        </w:rPr>
        <w:t>accomplish</w:t>
      </w:r>
      <w:r w:rsidRPr="006A3E79">
        <w:rPr>
          <w:color w:val="1C1C1C"/>
          <w:w w:val="92"/>
        </w:rPr>
        <w:t xml:space="preserve"> </w:t>
      </w:r>
      <w:r w:rsidRPr="006A3E79">
        <w:rPr>
          <w:color w:val="1C1C1C"/>
          <w:w w:val="95"/>
        </w:rPr>
        <w:t>significant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fiscal</w:t>
      </w:r>
      <w:r w:rsidRPr="006A3E79">
        <w:rPr>
          <w:color w:val="1C1C1C"/>
          <w:spacing w:val="-7"/>
          <w:w w:val="95"/>
        </w:rPr>
        <w:t xml:space="preserve"> </w:t>
      </w:r>
      <w:r w:rsidRPr="006A3E79">
        <w:rPr>
          <w:color w:val="1C1C1C"/>
          <w:w w:val="95"/>
        </w:rPr>
        <w:t>operational</w:t>
      </w:r>
      <w:r w:rsidRPr="006A3E79">
        <w:rPr>
          <w:color w:val="1C1C1C"/>
          <w:spacing w:val="4"/>
          <w:w w:val="95"/>
        </w:rPr>
        <w:t xml:space="preserve"> </w:t>
      </w:r>
      <w:r w:rsidRPr="006A3E79">
        <w:rPr>
          <w:color w:val="1C1C1C"/>
          <w:w w:val="95"/>
        </w:rPr>
        <w:t>savings</w:t>
      </w:r>
      <w:r w:rsidRPr="006A3E79">
        <w:rPr>
          <w:color w:val="1C1C1C"/>
          <w:spacing w:val="-8"/>
          <w:w w:val="95"/>
        </w:rPr>
        <w:t xml:space="preserve"> </w:t>
      </w:r>
      <w:r w:rsidRPr="006A3E79">
        <w:rPr>
          <w:color w:val="1C1C1C"/>
          <w:w w:val="95"/>
        </w:rPr>
        <w:t>through</w:t>
      </w:r>
      <w:r w:rsidRPr="006A3E79">
        <w:rPr>
          <w:color w:val="1C1C1C"/>
          <w:spacing w:val="6"/>
          <w:w w:val="95"/>
        </w:rPr>
        <w:t xml:space="preserve"> </w:t>
      </w:r>
      <w:r w:rsidRPr="006A3E79">
        <w:rPr>
          <w:color w:val="1C1C1C"/>
          <w:w w:val="95"/>
        </w:rPr>
        <w:t>fixed</w:t>
      </w:r>
      <w:r w:rsidRPr="006A3E79">
        <w:rPr>
          <w:color w:val="1C1C1C"/>
          <w:spacing w:val="-13"/>
          <w:w w:val="95"/>
        </w:rPr>
        <w:t xml:space="preserve"> </w:t>
      </w:r>
      <w:r w:rsidRPr="006A3E79">
        <w:rPr>
          <w:color w:val="1C1C1C"/>
          <w:w w:val="95"/>
        </w:rPr>
        <w:t>rate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electric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0"/>
          <w:w w:val="95"/>
        </w:rPr>
        <w:t xml:space="preserve"> </w:t>
      </w:r>
      <w:r w:rsidRPr="006A3E79">
        <w:rPr>
          <w:color w:val="1C1C1C"/>
          <w:w w:val="95"/>
        </w:rPr>
        <w:t>natural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gas</w:t>
      </w:r>
      <w:r w:rsidRPr="006A3E79">
        <w:rPr>
          <w:color w:val="1C1C1C"/>
          <w:spacing w:val="-17"/>
          <w:w w:val="95"/>
        </w:rPr>
        <w:t xml:space="preserve"> </w:t>
      </w:r>
      <w:r w:rsidRPr="006A3E79">
        <w:rPr>
          <w:color w:val="1C1C1C"/>
          <w:w w:val="95"/>
        </w:rPr>
        <w:t>utility</w:t>
      </w:r>
      <w:r w:rsidRPr="006A3E79">
        <w:rPr>
          <w:color w:val="1C1C1C"/>
          <w:spacing w:val="7"/>
          <w:w w:val="95"/>
        </w:rPr>
        <w:t xml:space="preserve"> </w:t>
      </w:r>
      <w:r w:rsidRPr="006A3E79">
        <w:rPr>
          <w:color w:val="1C1C1C"/>
          <w:w w:val="95"/>
        </w:rPr>
        <w:t>contracts.</w:t>
      </w:r>
    </w:p>
    <w:p w:rsidR="006A3E79" w:rsidRPr="006A3E79" w:rsidRDefault="006A3E79" w:rsidP="006A3E79">
      <w:pPr>
        <w:widowControl w:val="0"/>
        <w:numPr>
          <w:ilvl w:val="1"/>
          <w:numId w:val="1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line="236" w:lineRule="auto"/>
        <w:ind w:right="618" w:hanging="327"/>
        <w:rPr>
          <w:color w:val="000000"/>
        </w:rPr>
      </w:pPr>
      <w:r w:rsidRPr="006A3E79">
        <w:rPr>
          <w:color w:val="1C1C1C"/>
          <w:w w:val="95"/>
        </w:rPr>
        <w:t>Construction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Administration</w:t>
      </w:r>
      <w:r w:rsidRPr="006A3E79">
        <w:rPr>
          <w:color w:val="1C1C1C"/>
          <w:spacing w:val="17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1"/>
          <w:w w:val="95"/>
        </w:rPr>
        <w:t xml:space="preserve"> </w:t>
      </w:r>
      <w:r w:rsidRPr="006A3E79">
        <w:rPr>
          <w:color w:val="1C1C1C"/>
          <w:w w:val="95"/>
        </w:rPr>
        <w:t>Project</w:t>
      </w:r>
      <w:r w:rsidRPr="006A3E79">
        <w:rPr>
          <w:color w:val="1C1C1C"/>
          <w:spacing w:val="-1"/>
          <w:w w:val="95"/>
        </w:rPr>
        <w:t xml:space="preserve"> </w:t>
      </w:r>
      <w:r w:rsidRPr="006A3E79">
        <w:rPr>
          <w:color w:val="1C1C1C"/>
          <w:w w:val="95"/>
        </w:rPr>
        <w:t>Delivery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experience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resulting</w:t>
      </w:r>
      <w:r w:rsidRPr="006A3E79">
        <w:rPr>
          <w:color w:val="1C1C1C"/>
          <w:spacing w:val="8"/>
          <w:w w:val="95"/>
        </w:rPr>
        <w:t xml:space="preserve"> </w:t>
      </w:r>
      <w:r w:rsidRPr="006A3E79">
        <w:rPr>
          <w:color w:val="1C1C1C"/>
          <w:w w:val="95"/>
        </w:rPr>
        <w:t>in</w:t>
      </w:r>
      <w:r w:rsidRPr="006A3E79">
        <w:rPr>
          <w:color w:val="1C1C1C"/>
          <w:spacing w:val="-7"/>
          <w:w w:val="95"/>
        </w:rPr>
        <w:t xml:space="preserve"> </w:t>
      </w:r>
      <w:r w:rsidRPr="006A3E79">
        <w:rPr>
          <w:color w:val="1C1C1C"/>
          <w:spacing w:val="-2"/>
          <w:w w:val="95"/>
        </w:rPr>
        <w:t>excess</w:t>
      </w:r>
      <w:r w:rsidRPr="006A3E79">
        <w:rPr>
          <w:color w:val="1C1C1C"/>
          <w:spacing w:val="-16"/>
          <w:w w:val="95"/>
        </w:rPr>
        <w:t xml:space="preserve"> </w:t>
      </w:r>
      <w:r w:rsidRPr="006A3E79">
        <w:rPr>
          <w:color w:val="1C1C1C"/>
          <w:w w:val="95"/>
        </w:rPr>
        <w:t>of</w:t>
      </w:r>
      <w:r w:rsidRPr="006A3E79">
        <w:rPr>
          <w:color w:val="1C1C1C"/>
          <w:spacing w:val="-17"/>
          <w:w w:val="95"/>
        </w:rPr>
        <w:t xml:space="preserve"> </w:t>
      </w:r>
      <w:r w:rsidRPr="006A3E79">
        <w:rPr>
          <w:color w:val="1C1C1C"/>
          <w:w w:val="95"/>
        </w:rPr>
        <w:t>20</w:t>
      </w:r>
      <w:r w:rsidRPr="006A3E79">
        <w:rPr>
          <w:color w:val="1C1C1C"/>
          <w:spacing w:val="-12"/>
          <w:w w:val="95"/>
        </w:rPr>
        <w:t xml:space="preserve"> </w:t>
      </w:r>
      <w:r w:rsidRPr="006A3E79">
        <w:rPr>
          <w:color w:val="1C1C1C"/>
          <w:w w:val="95"/>
        </w:rPr>
        <w:t>million</w:t>
      </w:r>
      <w:r w:rsidRPr="006A3E79">
        <w:rPr>
          <w:color w:val="1C1C1C"/>
          <w:spacing w:val="25"/>
          <w:w w:val="90"/>
        </w:rPr>
        <w:t xml:space="preserve"> </w:t>
      </w:r>
      <w:r w:rsidRPr="006A3E79">
        <w:rPr>
          <w:color w:val="1C1C1C"/>
        </w:rPr>
        <w:t>dollars</w:t>
      </w:r>
      <w:r w:rsidRPr="006A3E79">
        <w:rPr>
          <w:color w:val="1C1C1C"/>
          <w:spacing w:val="-35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spacing w:val="-42"/>
        </w:rPr>
        <w:t xml:space="preserve"> </w:t>
      </w:r>
      <w:r w:rsidRPr="006A3E79">
        <w:rPr>
          <w:color w:val="1C1C1C"/>
        </w:rPr>
        <w:t>completed</w:t>
      </w:r>
      <w:r w:rsidRPr="006A3E79">
        <w:rPr>
          <w:color w:val="1C1C1C"/>
          <w:spacing w:val="-33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34"/>
        </w:rPr>
        <w:t xml:space="preserve"> </w:t>
      </w:r>
      <w:r w:rsidRPr="006A3E79">
        <w:rPr>
          <w:color w:val="1C1C1C"/>
        </w:rPr>
        <w:t>stored</w:t>
      </w:r>
      <w:r w:rsidRPr="006A3E79">
        <w:rPr>
          <w:color w:val="1C1C1C"/>
          <w:spacing w:val="-39"/>
        </w:rPr>
        <w:t xml:space="preserve"> </w:t>
      </w:r>
      <w:r w:rsidRPr="006A3E79">
        <w:rPr>
          <w:color w:val="1C1C1C"/>
        </w:rPr>
        <w:t>facility</w:t>
      </w:r>
      <w:r w:rsidRPr="006A3E79">
        <w:rPr>
          <w:color w:val="1C1C1C"/>
          <w:spacing w:val="-35"/>
        </w:rPr>
        <w:t xml:space="preserve"> </w:t>
      </w:r>
      <w:r w:rsidRPr="006A3E79">
        <w:rPr>
          <w:color w:val="1C1C1C"/>
          <w:spacing w:val="-3"/>
        </w:rPr>
        <w:t>assets.</w:t>
      </w:r>
    </w:p>
    <w:p w:rsidR="006A3E79" w:rsidRPr="006A3E79" w:rsidRDefault="006A3E79" w:rsidP="006A3E79">
      <w:pPr>
        <w:widowControl w:val="0"/>
        <w:numPr>
          <w:ilvl w:val="1"/>
          <w:numId w:val="1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3" w:line="272" w:lineRule="exact"/>
        <w:ind w:right="525" w:hanging="327"/>
        <w:rPr>
          <w:color w:val="000000"/>
        </w:rPr>
      </w:pPr>
      <w:r w:rsidRPr="006A3E79">
        <w:rPr>
          <w:color w:val="1C1C1C"/>
          <w:w w:val="95"/>
        </w:rPr>
        <w:t>Manages</w:t>
      </w:r>
      <w:r w:rsidRPr="006A3E79">
        <w:rPr>
          <w:color w:val="1C1C1C"/>
          <w:spacing w:val="-4"/>
          <w:w w:val="95"/>
        </w:rPr>
        <w:t xml:space="preserve"> </w:t>
      </w:r>
      <w:r w:rsidRPr="006A3E79">
        <w:rPr>
          <w:color w:val="1C1C1C"/>
          <w:w w:val="95"/>
        </w:rPr>
        <w:t>Electrical</w:t>
      </w:r>
      <w:r w:rsidRPr="006A3E79">
        <w:rPr>
          <w:color w:val="1C1C1C"/>
          <w:spacing w:val="1"/>
          <w:w w:val="95"/>
        </w:rPr>
        <w:t xml:space="preserve"> </w:t>
      </w:r>
      <w:r w:rsidRPr="006A3E79">
        <w:rPr>
          <w:color w:val="1C1C1C"/>
          <w:w w:val="95"/>
        </w:rPr>
        <w:t>Curtailment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Programs</w:t>
      </w:r>
      <w:r w:rsidRPr="006A3E79">
        <w:rPr>
          <w:color w:val="1C1C1C"/>
          <w:spacing w:val="-7"/>
          <w:w w:val="95"/>
        </w:rPr>
        <w:t xml:space="preserve"> </w:t>
      </w:r>
      <w:r w:rsidRPr="006A3E79">
        <w:rPr>
          <w:color w:val="1C1C1C"/>
          <w:w w:val="95"/>
        </w:rPr>
        <w:t>through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operation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of</w:t>
      </w:r>
      <w:r w:rsidRPr="006A3E79">
        <w:rPr>
          <w:color w:val="1C1C1C"/>
          <w:spacing w:val="-8"/>
          <w:w w:val="95"/>
        </w:rPr>
        <w:t xml:space="preserve"> </w:t>
      </w:r>
      <w:r w:rsidRPr="006A3E79">
        <w:rPr>
          <w:color w:val="1C1C1C"/>
          <w:w w:val="95"/>
        </w:rPr>
        <w:t>emergency generation</w:t>
      </w:r>
      <w:r w:rsidRPr="006A3E79">
        <w:rPr>
          <w:color w:val="1C1C1C"/>
          <w:spacing w:val="-1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20"/>
          <w:w w:val="95"/>
        </w:rPr>
        <w:t xml:space="preserve"> </w:t>
      </w:r>
      <w:r w:rsidRPr="006A3E79">
        <w:rPr>
          <w:color w:val="1C1C1C"/>
          <w:w w:val="95"/>
        </w:rPr>
        <w:t>the</w:t>
      </w:r>
      <w:r w:rsidRPr="006A3E79">
        <w:rPr>
          <w:color w:val="1C1C1C"/>
          <w:w w:val="92"/>
        </w:rPr>
        <w:t xml:space="preserve"> </w:t>
      </w:r>
      <w:r w:rsidRPr="006A3E79">
        <w:rPr>
          <w:color w:val="1C1C1C"/>
          <w:w w:val="95"/>
        </w:rPr>
        <w:t>demand</w:t>
      </w:r>
      <w:r w:rsidRPr="006A3E79">
        <w:rPr>
          <w:color w:val="1C1C1C"/>
          <w:spacing w:val="-7"/>
          <w:w w:val="95"/>
        </w:rPr>
        <w:t xml:space="preserve"> </w:t>
      </w:r>
      <w:r w:rsidRPr="006A3E79">
        <w:rPr>
          <w:color w:val="1C1C1C"/>
          <w:w w:val="95"/>
        </w:rPr>
        <w:t>limiting and</w:t>
      </w:r>
      <w:r w:rsidRPr="006A3E79">
        <w:rPr>
          <w:color w:val="1C1C1C"/>
          <w:spacing w:val="-7"/>
          <w:w w:val="95"/>
        </w:rPr>
        <w:t xml:space="preserve"> </w:t>
      </w:r>
      <w:r w:rsidRPr="006A3E79">
        <w:rPr>
          <w:color w:val="1C1C1C"/>
          <w:w w:val="95"/>
        </w:rPr>
        <w:t>load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rolling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of</w:t>
      </w:r>
      <w:r w:rsidRPr="006A3E79">
        <w:rPr>
          <w:color w:val="1C1C1C"/>
          <w:spacing w:val="-18"/>
          <w:w w:val="95"/>
        </w:rPr>
        <w:t xml:space="preserve"> </w:t>
      </w:r>
      <w:r w:rsidRPr="006A3E79">
        <w:rPr>
          <w:color w:val="1C1C1C"/>
          <w:w w:val="95"/>
        </w:rPr>
        <w:t>facilities</w:t>
      </w:r>
      <w:r w:rsidRPr="006A3E79">
        <w:rPr>
          <w:color w:val="1C1C1C"/>
          <w:spacing w:val="-4"/>
          <w:w w:val="95"/>
        </w:rPr>
        <w:t xml:space="preserve"> </w:t>
      </w:r>
      <w:r w:rsidRPr="006A3E79">
        <w:rPr>
          <w:color w:val="1C1C1C"/>
          <w:w w:val="95"/>
        </w:rPr>
        <w:t>KWH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usage</w:t>
      </w:r>
      <w:r w:rsidRPr="006A3E79">
        <w:rPr>
          <w:color w:val="1C1C1C"/>
          <w:spacing w:val="2"/>
          <w:w w:val="95"/>
        </w:rPr>
        <w:t xml:space="preserve"> </w:t>
      </w:r>
      <w:r w:rsidRPr="006A3E79">
        <w:rPr>
          <w:color w:val="1C1C1C"/>
          <w:w w:val="95"/>
        </w:rPr>
        <w:t>creating annual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operational</w:t>
      </w:r>
      <w:r w:rsidRPr="006A3E79">
        <w:rPr>
          <w:color w:val="1C1C1C"/>
          <w:spacing w:val="11"/>
          <w:w w:val="95"/>
        </w:rPr>
        <w:t xml:space="preserve"> </w:t>
      </w:r>
      <w:r w:rsidRPr="006A3E79">
        <w:rPr>
          <w:color w:val="1C1C1C"/>
          <w:spacing w:val="2"/>
          <w:w w:val="95"/>
        </w:rPr>
        <w:t>revenue</w:t>
      </w:r>
      <w:r w:rsidRPr="006A3E79">
        <w:rPr>
          <w:color w:val="424242"/>
          <w:spacing w:val="1"/>
          <w:w w:val="95"/>
        </w:rPr>
        <w:t>.</w:t>
      </w:r>
    </w:p>
    <w:p w:rsidR="006A3E79" w:rsidRPr="006A3E79" w:rsidRDefault="006A3E79" w:rsidP="006A3E79">
      <w:pPr>
        <w:widowControl w:val="0"/>
        <w:numPr>
          <w:ilvl w:val="1"/>
          <w:numId w:val="1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line="272" w:lineRule="exact"/>
        <w:ind w:right="808" w:hanging="327"/>
        <w:rPr>
          <w:color w:val="000000"/>
        </w:rPr>
      </w:pPr>
      <w:r w:rsidRPr="006A3E79">
        <w:rPr>
          <w:color w:val="1C1C1C"/>
          <w:w w:val="95"/>
        </w:rPr>
        <w:t>Designed</w:t>
      </w:r>
      <w:r w:rsidRPr="006A3E79">
        <w:rPr>
          <w:color w:val="1C1C1C"/>
          <w:spacing w:val="3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3"/>
          <w:w w:val="95"/>
        </w:rPr>
        <w:t xml:space="preserve"> </w:t>
      </w:r>
      <w:r w:rsidRPr="006A3E79">
        <w:rPr>
          <w:color w:val="1C1C1C"/>
          <w:w w:val="95"/>
        </w:rPr>
        <w:t>implemented</w:t>
      </w:r>
      <w:r w:rsidRPr="006A3E79">
        <w:rPr>
          <w:color w:val="1C1C1C"/>
          <w:spacing w:val="5"/>
          <w:w w:val="95"/>
        </w:rPr>
        <w:t xml:space="preserve"> </w:t>
      </w:r>
      <w:r w:rsidRPr="006A3E79">
        <w:rPr>
          <w:color w:val="1C1C1C"/>
          <w:w w:val="95"/>
        </w:rPr>
        <w:t>numerous</w:t>
      </w:r>
      <w:r w:rsidRPr="006A3E79">
        <w:rPr>
          <w:color w:val="1C1C1C"/>
          <w:spacing w:val="3"/>
          <w:w w:val="95"/>
        </w:rPr>
        <w:t xml:space="preserve"> </w:t>
      </w:r>
      <w:r w:rsidRPr="006A3E79">
        <w:rPr>
          <w:color w:val="1C1C1C"/>
          <w:w w:val="95"/>
        </w:rPr>
        <w:t>safety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3"/>
          <w:w w:val="95"/>
        </w:rPr>
        <w:t xml:space="preserve"> </w:t>
      </w:r>
      <w:r w:rsidRPr="006A3E79">
        <w:rPr>
          <w:color w:val="1C1C1C"/>
          <w:w w:val="95"/>
        </w:rPr>
        <w:t>risk management</w:t>
      </w:r>
      <w:r w:rsidRPr="006A3E79">
        <w:rPr>
          <w:color w:val="1C1C1C"/>
          <w:spacing w:val="2"/>
          <w:w w:val="95"/>
        </w:rPr>
        <w:t xml:space="preserve"> </w:t>
      </w:r>
      <w:r w:rsidRPr="006A3E79">
        <w:rPr>
          <w:color w:val="1C1C1C"/>
          <w:w w:val="95"/>
        </w:rPr>
        <w:t>policies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3"/>
          <w:w w:val="95"/>
        </w:rPr>
        <w:t xml:space="preserve"> </w:t>
      </w:r>
      <w:r w:rsidRPr="006A3E79">
        <w:rPr>
          <w:color w:val="1C1C1C"/>
          <w:w w:val="95"/>
        </w:rPr>
        <w:t>programs</w:t>
      </w:r>
      <w:r w:rsidRPr="006A3E79">
        <w:rPr>
          <w:color w:val="1C1C1C"/>
          <w:spacing w:val="-4"/>
          <w:w w:val="95"/>
        </w:rPr>
        <w:t xml:space="preserve"> </w:t>
      </w:r>
      <w:r w:rsidRPr="006A3E79">
        <w:rPr>
          <w:color w:val="1C1C1C"/>
          <w:w w:val="95"/>
        </w:rPr>
        <w:t>as</w:t>
      </w:r>
      <w:r w:rsidRPr="006A3E79">
        <w:rPr>
          <w:color w:val="1C1C1C"/>
          <w:w w:val="98"/>
        </w:rPr>
        <w:t xml:space="preserve"> </w:t>
      </w:r>
      <w:r w:rsidRPr="006A3E79">
        <w:rPr>
          <w:color w:val="1C1C1C"/>
          <w:w w:val="95"/>
        </w:rPr>
        <w:t>required</w:t>
      </w:r>
      <w:r w:rsidRPr="006A3E79">
        <w:rPr>
          <w:color w:val="1C1C1C"/>
          <w:spacing w:val="8"/>
          <w:w w:val="95"/>
        </w:rPr>
        <w:t xml:space="preserve"> </w:t>
      </w:r>
      <w:r w:rsidRPr="006A3E79">
        <w:rPr>
          <w:color w:val="1C1C1C"/>
          <w:w w:val="95"/>
        </w:rPr>
        <w:t>by</w:t>
      </w:r>
      <w:r w:rsidRPr="006A3E79">
        <w:rPr>
          <w:color w:val="1C1C1C"/>
          <w:spacing w:val="1"/>
          <w:w w:val="95"/>
        </w:rPr>
        <w:t xml:space="preserve"> </w:t>
      </w:r>
      <w:r w:rsidRPr="006A3E79">
        <w:rPr>
          <w:color w:val="1C1C1C"/>
          <w:w w:val="95"/>
        </w:rPr>
        <w:t>EPA,</w:t>
      </w:r>
      <w:r w:rsidRPr="006A3E79">
        <w:rPr>
          <w:color w:val="1C1C1C"/>
          <w:spacing w:val="4"/>
          <w:w w:val="95"/>
        </w:rPr>
        <w:t xml:space="preserve"> </w:t>
      </w:r>
      <w:r w:rsidRPr="006A3E79">
        <w:rPr>
          <w:color w:val="1C1C1C"/>
          <w:spacing w:val="-4"/>
          <w:w w:val="95"/>
        </w:rPr>
        <w:t>OSHA</w:t>
      </w:r>
      <w:r w:rsidRPr="006A3E79">
        <w:rPr>
          <w:color w:val="1C1C1C"/>
          <w:spacing w:val="-12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other</w:t>
      </w:r>
      <w:r w:rsidRPr="006A3E79">
        <w:rPr>
          <w:color w:val="1C1C1C"/>
          <w:spacing w:val="-15"/>
          <w:w w:val="95"/>
        </w:rPr>
        <w:t xml:space="preserve"> </w:t>
      </w:r>
      <w:r w:rsidRPr="006A3E79">
        <w:rPr>
          <w:color w:val="1C1C1C"/>
          <w:w w:val="95"/>
        </w:rPr>
        <w:t>Governing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Jurisdiction</w:t>
      </w:r>
      <w:r w:rsidRPr="006A3E79">
        <w:rPr>
          <w:color w:val="1C1C1C"/>
          <w:spacing w:val="22"/>
          <w:w w:val="95"/>
        </w:rPr>
        <w:t>s</w:t>
      </w:r>
      <w:r w:rsidRPr="006A3E79">
        <w:rPr>
          <w:color w:val="424242"/>
          <w:w w:val="95"/>
        </w:rPr>
        <w:t>.</w:t>
      </w:r>
    </w:p>
    <w:p w:rsidR="006A3E79" w:rsidRPr="006A3E79" w:rsidRDefault="006A3E79" w:rsidP="006A3E79">
      <w:pPr>
        <w:widowControl w:val="0"/>
        <w:numPr>
          <w:ilvl w:val="1"/>
          <w:numId w:val="1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line="274" w:lineRule="exact"/>
        <w:ind w:hanging="327"/>
        <w:rPr>
          <w:color w:val="000000"/>
        </w:rPr>
      </w:pPr>
      <w:r w:rsidRPr="006A3E79">
        <w:rPr>
          <w:color w:val="1C1C1C"/>
          <w:w w:val="95"/>
        </w:rPr>
        <w:t>Certification</w:t>
      </w:r>
      <w:r w:rsidRPr="006A3E79">
        <w:rPr>
          <w:color w:val="1C1C1C"/>
          <w:spacing w:val="4"/>
          <w:w w:val="95"/>
        </w:rPr>
        <w:t xml:space="preserve"> </w:t>
      </w:r>
      <w:r w:rsidRPr="006A3E79">
        <w:rPr>
          <w:color w:val="1C1C1C"/>
          <w:w w:val="95"/>
        </w:rPr>
        <w:t>in</w:t>
      </w:r>
      <w:r w:rsidRPr="006A3E79">
        <w:rPr>
          <w:color w:val="1C1C1C"/>
          <w:spacing w:val="-21"/>
          <w:w w:val="95"/>
        </w:rPr>
        <w:t xml:space="preserve"> </w:t>
      </w:r>
      <w:r w:rsidRPr="006A3E79">
        <w:rPr>
          <w:color w:val="1C1C1C"/>
          <w:w w:val="95"/>
        </w:rPr>
        <w:t>Facility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Building</w:t>
      </w:r>
      <w:r w:rsidRPr="006A3E79">
        <w:rPr>
          <w:color w:val="1C1C1C"/>
          <w:spacing w:val="-12"/>
          <w:w w:val="95"/>
        </w:rPr>
        <w:t xml:space="preserve"> </w:t>
      </w:r>
      <w:r w:rsidRPr="006A3E79">
        <w:rPr>
          <w:color w:val="1C1C1C"/>
          <w:w w:val="95"/>
        </w:rPr>
        <w:t>Automation</w:t>
      </w:r>
      <w:r w:rsidRPr="006A3E79">
        <w:rPr>
          <w:color w:val="1C1C1C"/>
          <w:spacing w:val="7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8"/>
          <w:w w:val="95"/>
        </w:rPr>
        <w:t xml:space="preserve"> </w:t>
      </w:r>
      <w:r w:rsidRPr="006A3E79">
        <w:rPr>
          <w:color w:val="1C1C1C"/>
          <w:w w:val="95"/>
        </w:rPr>
        <w:t>Graphics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Development.</w:t>
      </w:r>
    </w:p>
    <w:p w:rsidR="006A3E79" w:rsidRPr="006A3E79" w:rsidRDefault="006A3E79" w:rsidP="006A3E79">
      <w:pPr>
        <w:widowControl w:val="0"/>
        <w:numPr>
          <w:ilvl w:val="1"/>
          <w:numId w:val="1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4" w:line="272" w:lineRule="exact"/>
        <w:ind w:right="1475" w:hanging="327"/>
        <w:rPr>
          <w:color w:val="000000"/>
        </w:rPr>
      </w:pPr>
      <w:r w:rsidRPr="006A3E79">
        <w:rPr>
          <w:color w:val="1C1C1C"/>
          <w:w w:val="95"/>
        </w:rPr>
        <w:t>Contractually</w:t>
      </w:r>
      <w:r w:rsidRPr="006A3E79">
        <w:rPr>
          <w:color w:val="1C1C1C"/>
          <w:spacing w:val="7"/>
          <w:w w:val="95"/>
        </w:rPr>
        <w:t xml:space="preserve"> </w:t>
      </w:r>
      <w:r w:rsidRPr="006A3E79">
        <w:rPr>
          <w:color w:val="1C1C1C"/>
          <w:w w:val="95"/>
        </w:rPr>
        <w:t>designed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5"/>
          <w:w w:val="95"/>
        </w:rPr>
        <w:t xml:space="preserve"> </w:t>
      </w:r>
      <w:r w:rsidRPr="006A3E79">
        <w:rPr>
          <w:color w:val="1C1C1C"/>
          <w:w w:val="95"/>
        </w:rPr>
        <w:t>administered</w:t>
      </w:r>
      <w:r w:rsidRPr="006A3E79">
        <w:rPr>
          <w:color w:val="1C1C1C"/>
          <w:spacing w:val="-10"/>
          <w:w w:val="95"/>
        </w:rPr>
        <w:t xml:space="preserve"> </w:t>
      </w:r>
      <w:r w:rsidRPr="006A3E79">
        <w:rPr>
          <w:color w:val="1C1C1C"/>
          <w:w w:val="95"/>
        </w:rPr>
        <w:t>numerous</w:t>
      </w:r>
      <w:r w:rsidRPr="006A3E79">
        <w:rPr>
          <w:color w:val="1C1C1C"/>
          <w:spacing w:val="-4"/>
          <w:w w:val="95"/>
        </w:rPr>
        <w:t xml:space="preserve"> </w:t>
      </w:r>
      <w:r w:rsidRPr="006A3E79">
        <w:rPr>
          <w:color w:val="1C1C1C"/>
          <w:w w:val="95"/>
        </w:rPr>
        <w:t>project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delivery</w:t>
      </w:r>
      <w:r w:rsidRPr="006A3E79">
        <w:rPr>
          <w:color w:val="1C1C1C"/>
          <w:spacing w:val="-9"/>
          <w:w w:val="95"/>
        </w:rPr>
        <w:t xml:space="preserve"> </w:t>
      </w:r>
      <w:r w:rsidRPr="006A3E79">
        <w:rPr>
          <w:color w:val="1C1C1C"/>
          <w:w w:val="95"/>
        </w:rPr>
        <w:t>approaches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with</w:t>
      </w:r>
      <w:r w:rsidRPr="006A3E79">
        <w:rPr>
          <w:color w:val="1C1C1C"/>
          <w:w w:val="93"/>
        </w:rPr>
        <w:t xml:space="preserve"> </w:t>
      </w:r>
      <w:r w:rsidRPr="006A3E79">
        <w:rPr>
          <w:color w:val="1C1C1C"/>
        </w:rPr>
        <w:t>documented</w:t>
      </w:r>
      <w:r w:rsidRPr="006A3E79">
        <w:rPr>
          <w:color w:val="1C1C1C"/>
          <w:spacing w:val="-30"/>
        </w:rPr>
        <w:t xml:space="preserve"> </w:t>
      </w:r>
      <w:r w:rsidRPr="006A3E79">
        <w:rPr>
          <w:color w:val="1C1C1C"/>
        </w:rPr>
        <w:t>final</w:t>
      </w:r>
      <w:r w:rsidRPr="006A3E79">
        <w:rPr>
          <w:color w:val="1C1C1C"/>
          <w:spacing w:val="-37"/>
        </w:rPr>
        <w:t xml:space="preserve"> </w:t>
      </w:r>
      <w:r w:rsidRPr="006A3E79">
        <w:rPr>
          <w:color w:val="1C1C1C"/>
        </w:rPr>
        <w:t>project</w:t>
      </w:r>
      <w:r w:rsidRPr="006A3E79">
        <w:rPr>
          <w:color w:val="1C1C1C"/>
          <w:spacing w:val="-29"/>
        </w:rPr>
        <w:t xml:space="preserve"> </w:t>
      </w:r>
      <w:r w:rsidRPr="006A3E79">
        <w:rPr>
          <w:color w:val="1C1C1C"/>
        </w:rPr>
        <w:t>contract</w:t>
      </w:r>
      <w:r w:rsidRPr="006A3E79">
        <w:rPr>
          <w:color w:val="1C1C1C"/>
          <w:spacing w:val="-32"/>
        </w:rPr>
        <w:t xml:space="preserve"> </w:t>
      </w:r>
      <w:r w:rsidRPr="006A3E79">
        <w:rPr>
          <w:color w:val="1C1C1C"/>
        </w:rPr>
        <w:t>savings</w:t>
      </w:r>
      <w:r w:rsidRPr="006A3E79">
        <w:rPr>
          <w:color w:val="1C1C1C"/>
          <w:spacing w:val="-35"/>
        </w:rPr>
        <w:t xml:space="preserve"> </w:t>
      </w:r>
      <w:r w:rsidRPr="006A3E79">
        <w:rPr>
          <w:color w:val="1C1C1C"/>
        </w:rPr>
        <w:t>in</w:t>
      </w:r>
      <w:r w:rsidRPr="006A3E79">
        <w:rPr>
          <w:color w:val="1C1C1C"/>
          <w:spacing w:val="-37"/>
        </w:rPr>
        <w:t xml:space="preserve"> </w:t>
      </w:r>
      <w:r w:rsidRPr="006A3E79">
        <w:rPr>
          <w:color w:val="1C1C1C"/>
        </w:rPr>
        <w:t>excess</w:t>
      </w:r>
      <w:r w:rsidRPr="006A3E79">
        <w:rPr>
          <w:color w:val="1C1C1C"/>
          <w:spacing w:val="-36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spacing w:val="-39"/>
        </w:rPr>
        <w:t xml:space="preserve"> </w:t>
      </w:r>
      <w:r w:rsidRPr="006A3E79">
        <w:rPr>
          <w:color w:val="1C1C1C"/>
        </w:rPr>
        <w:t>$35</w:t>
      </w:r>
      <w:r w:rsidRPr="006A3E79">
        <w:rPr>
          <w:color w:val="1C1C1C"/>
          <w:spacing w:val="-11"/>
        </w:rPr>
        <w:t>0</w:t>
      </w:r>
      <w:r w:rsidRPr="006A3E79">
        <w:rPr>
          <w:color w:val="1C1C1C"/>
        </w:rPr>
        <w:t>,00</w:t>
      </w:r>
      <w:r w:rsidRPr="006A3E79">
        <w:rPr>
          <w:color w:val="1C1C1C"/>
          <w:spacing w:val="1"/>
        </w:rPr>
        <w:t>0</w:t>
      </w:r>
      <w:r w:rsidRPr="006A3E79">
        <w:rPr>
          <w:color w:val="424242"/>
        </w:rPr>
        <w:t>.</w:t>
      </w:r>
    </w:p>
    <w:p w:rsidR="006A3E79" w:rsidRPr="006A3E79" w:rsidRDefault="006A3E79" w:rsidP="006A3E79">
      <w:pPr>
        <w:widowControl w:val="0"/>
        <w:numPr>
          <w:ilvl w:val="1"/>
          <w:numId w:val="1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6" w:line="264" w:lineRule="exact"/>
        <w:ind w:right="313" w:hanging="327"/>
        <w:rPr>
          <w:color w:val="000000"/>
        </w:rPr>
      </w:pPr>
      <w:r w:rsidRPr="006A3E79">
        <w:rPr>
          <w:color w:val="1C1C1C"/>
          <w:w w:val="95"/>
        </w:rPr>
        <w:t>Received</w:t>
      </w:r>
      <w:r w:rsidRPr="006A3E79">
        <w:rPr>
          <w:color w:val="1C1C1C"/>
          <w:spacing w:val="5"/>
          <w:w w:val="95"/>
        </w:rPr>
        <w:t xml:space="preserve"> </w:t>
      </w:r>
      <w:r w:rsidRPr="006A3E79">
        <w:rPr>
          <w:color w:val="1C1C1C"/>
          <w:w w:val="95"/>
        </w:rPr>
        <w:t>written accreditation</w:t>
      </w:r>
      <w:r w:rsidRPr="006A3E79">
        <w:rPr>
          <w:color w:val="1C1C1C"/>
          <w:spacing w:val="-2"/>
          <w:w w:val="95"/>
        </w:rPr>
        <w:t xml:space="preserve"> </w:t>
      </w:r>
      <w:r w:rsidRPr="006A3E79">
        <w:rPr>
          <w:color w:val="1C1C1C"/>
          <w:w w:val="95"/>
        </w:rPr>
        <w:t>for</w:t>
      </w:r>
      <w:r w:rsidRPr="006A3E79">
        <w:rPr>
          <w:color w:val="1C1C1C"/>
          <w:spacing w:val="-18"/>
          <w:w w:val="95"/>
        </w:rPr>
        <w:t xml:space="preserve"> </w:t>
      </w:r>
      <w:r w:rsidRPr="006A3E79">
        <w:rPr>
          <w:color w:val="1C1C1C"/>
          <w:w w:val="95"/>
        </w:rPr>
        <w:t>designing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spacing w:val="-10"/>
          <w:w w:val="95"/>
        </w:rPr>
        <w:t xml:space="preserve"> </w:t>
      </w:r>
      <w:r w:rsidRPr="006A3E79">
        <w:rPr>
          <w:color w:val="1C1C1C"/>
          <w:w w:val="95"/>
        </w:rPr>
        <w:t>implementing</w:t>
      </w:r>
      <w:r w:rsidRPr="006A3E79">
        <w:rPr>
          <w:color w:val="1C1C1C"/>
          <w:spacing w:val="6"/>
          <w:w w:val="95"/>
        </w:rPr>
        <w:t xml:space="preserve"> </w:t>
      </w:r>
      <w:r w:rsidRPr="006A3E79">
        <w:rPr>
          <w:color w:val="1C1C1C"/>
          <w:w w:val="95"/>
        </w:rPr>
        <w:t>electrical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demand</w:t>
      </w:r>
      <w:r w:rsidRPr="006A3E79">
        <w:rPr>
          <w:color w:val="1C1C1C"/>
          <w:spacing w:val="-4"/>
          <w:w w:val="95"/>
        </w:rPr>
        <w:t xml:space="preserve"> </w:t>
      </w:r>
      <w:r w:rsidRPr="006A3E79">
        <w:rPr>
          <w:color w:val="1C1C1C"/>
          <w:w w:val="95"/>
        </w:rPr>
        <w:t>limiting</w:t>
      </w:r>
      <w:r w:rsidRPr="006A3E79">
        <w:rPr>
          <w:color w:val="1C1C1C"/>
          <w:spacing w:val="-4"/>
          <w:w w:val="95"/>
        </w:rPr>
        <w:t xml:space="preserve"> </w:t>
      </w:r>
      <w:r w:rsidRPr="006A3E79">
        <w:rPr>
          <w:color w:val="1C1C1C"/>
          <w:w w:val="95"/>
        </w:rPr>
        <w:t>and</w:t>
      </w:r>
      <w:r w:rsidRPr="006A3E79">
        <w:rPr>
          <w:color w:val="1C1C1C"/>
          <w:w w:val="94"/>
        </w:rPr>
        <w:t xml:space="preserve"> </w:t>
      </w:r>
      <w:r w:rsidRPr="006A3E79">
        <w:rPr>
          <w:color w:val="1C1C1C"/>
          <w:w w:val="95"/>
        </w:rPr>
        <w:t>load</w:t>
      </w:r>
      <w:r w:rsidRPr="006A3E79">
        <w:rPr>
          <w:color w:val="1C1C1C"/>
          <w:spacing w:val="-13"/>
          <w:w w:val="95"/>
        </w:rPr>
        <w:t xml:space="preserve"> </w:t>
      </w:r>
      <w:r w:rsidRPr="006A3E79">
        <w:rPr>
          <w:color w:val="1C1C1C"/>
          <w:w w:val="95"/>
        </w:rPr>
        <w:t>rolling</w:t>
      </w:r>
      <w:r w:rsidRPr="006A3E79">
        <w:rPr>
          <w:color w:val="1C1C1C"/>
          <w:spacing w:val="6"/>
          <w:w w:val="95"/>
        </w:rPr>
        <w:t xml:space="preserve"> </w:t>
      </w:r>
      <w:r w:rsidRPr="006A3E79">
        <w:rPr>
          <w:color w:val="1C1C1C"/>
          <w:w w:val="95"/>
        </w:rPr>
        <w:t>software</w:t>
      </w:r>
      <w:r w:rsidRPr="006A3E79">
        <w:rPr>
          <w:color w:val="1C1C1C"/>
          <w:spacing w:val="-3"/>
          <w:w w:val="95"/>
        </w:rPr>
        <w:t xml:space="preserve"> </w:t>
      </w:r>
      <w:r w:rsidRPr="006A3E79">
        <w:rPr>
          <w:color w:val="1C1C1C"/>
          <w:w w:val="95"/>
        </w:rPr>
        <w:t>programs</w:t>
      </w:r>
      <w:r w:rsidRPr="006A3E79">
        <w:rPr>
          <w:color w:val="1C1C1C"/>
          <w:spacing w:val="7"/>
          <w:w w:val="95"/>
        </w:rPr>
        <w:t xml:space="preserve"> </w:t>
      </w:r>
      <w:r w:rsidRPr="006A3E79">
        <w:rPr>
          <w:color w:val="1C1C1C"/>
          <w:w w:val="95"/>
        </w:rPr>
        <w:t>resulting</w:t>
      </w:r>
      <w:r w:rsidRPr="006A3E79">
        <w:rPr>
          <w:color w:val="1C1C1C"/>
          <w:spacing w:val="11"/>
          <w:w w:val="95"/>
        </w:rPr>
        <w:t xml:space="preserve"> </w:t>
      </w:r>
      <w:r w:rsidRPr="006A3E79">
        <w:rPr>
          <w:color w:val="1C1C1C"/>
          <w:w w:val="95"/>
        </w:rPr>
        <w:t>in</w:t>
      </w:r>
      <w:r w:rsidRPr="006A3E79">
        <w:rPr>
          <w:color w:val="1C1C1C"/>
          <w:spacing w:val="-10"/>
          <w:w w:val="95"/>
        </w:rPr>
        <w:t xml:space="preserve"> </w:t>
      </w:r>
      <w:r w:rsidRPr="006A3E79">
        <w:rPr>
          <w:color w:val="1C1C1C"/>
          <w:w w:val="95"/>
        </w:rPr>
        <w:t>annual</w:t>
      </w:r>
      <w:r w:rsidRPr="006A3E79">
        <w:rPr>
          <w:color w:val="1C1C1C"/>
          <w:spacing w:val="-6"/>
          <w:w w:val="95"/>
        </w:rPr>
        <w:t xml:space="preserve"> </w:t>
      </w:r>
      <w:r w:rsidRPr="006A3E79">
        <w:rPr>
          <w:color w:val="1C1C1C"/>
          <w:w w:val="95"/>
        </w:rPr>
        <w:t>operational</w:t>
      </w:r>
      <w:r w:rsidRPr="006A3E79">
        <w:rPr>
          <w:color w:val="1C1C1C"/>
          <w:spacing w:val="5"/>
          <w:w w:val="95"/>
        </w:rPr>
        <w:t xml:space="preserve"> </w:t>
      </w:r>
      <w:r w:rsidRPr="006A3E79">
        <w:rPr>
          <w:color w:val="1C1C1C"/>
          <w:w w:val="95"/>
        </w:rPr>
        <w:t>savings</w:t>
      </w:r>
      <w:r w:rsidRPr="006A3E79">
        <w:rPr>
          <w:color w:val="1C1C1C"/>
          <w:spacing w:val="-5"/>
          <w:w w:val="95"/>
        </w:rPr>
        <w:t xml:space="preserve"> </w:t>
      </w:r>
      <w:r w:rsidRPr="006A3E79">
        <w:rPr>
          <w:color w:val="1C1C1C"/>
          <w:w w:val="95"/>
        </w:rPr>
        <w:t>of</w:t>
      </w:r>
      <w:r w:rsidRPr="006A3E79">
        <w:rPr>
          <w:color w:val="1C1C1C"/>
          <w:spacing w:val="-14"/>
          <w:w w:val="95"/>
        </w:rPr>
        <w:t xml:space="preserve"> </w:t>
      </w:r>
      <w:r w:rsidRPr="006A3E79">
        <w:rPr>
          <w:color w:val="1C1C1C"/>
          <w:w w:val="95"/>
        </w:rPr>
        <w:t>approximately</w:t>
      </w:r>
      <w:r w:rsidRPr="006A3E79">
        <w:rPr>
          <w:color w:val="1C1C1C"/>
          <w:spacing w:val="17"/>
          <w:w w:val="95"/>
        </w:rPr>
        <w:t xml:space="preserve"> </w:t>
      </w:r>
      <w:r w:rsidRPr="006A3E79">
        <w:rPr>
          <w:color w:val="1C1C1C"/>
          <w:w w:val="95"/>
        </w:rPr>
        <w:t>$25</w:t>
      </w:r>
      <w:r w:rsidRPr="006A3E79">
        <w:rPr>
          <w:color w:val="424242"/>
          <w:spacing w:val="-24"/>
          <w:w w:val="95"/>
        </w:rPr>
        <w:t>,</w:t>
      </w:r>
      <w:r w:rsidRPr="006A3E79">
        <w:rPr>
          <w:color w:val="1C1C1C"/>
          <w:w w:val="95"/>
        </w:rPr>
        <w:t>000.</w:t>
      </w:r>
    </w:p>
    <w:p w:rsidR="006A3E79" w:rsidRPr="006A3E79" w:rsidRDefault="006A3E79" w:rsidP="006A3E79">
      <w:pPr>
        <w:widowControl w:val="0"/>
        <w:numPr>
          <w:ilvl w:val="1"/>
          <w:numId w:val="1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6" w:line="264" w:lineRule="exact"/>
        <w:ind w:right="313" w:hanging="327"/>
        <w:rPr>
          <w:color w:val="000000"/>
        </w:rPr>
        <w:sectPr w:rsidR="006A3E79" w:rsidRPr="006A3E79">
          <w:type w:val="continuous"/>
          <w:pgSz w:w="12240" w:h="15840"/>
          <w:pgMar w:top="640" w:right="1180" w:bottom="280" w:left="1000" w:header="720" w:footer="720" w:gutter="0"/>
          <w:cols w:space="720" w:equalWidth="0">
            <w:col w:w="10060"/>
          </w:cols>
          <w:noEndnote/>
        </w:sectPr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8"/>
      </w:pPr>
    </w:p>
    <w:p w:rsidR="006A3E79" w:rsidRPr="006A3E79" w:rsidRDefault="006A3E79" w:rsidP="006A3E79">
      <w:pPr>
        <w:widowControl w:val="0"/>
        <w:tabs>
          <w:tab w:val="left" w:pos="9048"/>
        </w:tabs>
        <w:kinsoku w:val="0"/>
        <w:overflowPunct w:val="0"/>
        <w:autoSpaceDE w:val="0"/>
        <w:autoSpaceDN w:val="0"/>
        <w:adjustRightInd w:val="0"/>
        <w:spacing w:before="67"/>
        <w:ind w:left="109"/>
        <w:rPr>
          <w:color w:val="000000"/>
        </w:rPr>
      </w:pPr>
      <w:r w:rsidRPr="006A3E79">
        <w:rPr>
          <w:color w:val="1C1C1C"/>
          <w:position w:val="1"/>
        </w:rPr>
        <w:t>BRENT</w:t>
      </w:r>
      <w:r w:rsidRPr="006A3E79">
        <w:rPr>
          <w:color w:val="1C1C1C"/>
          <w:spacing w:val="-18"/>
          <w:position w:val="1"/>
        </w:rPr>
        <w:t xml:space="preserve"> </w:t>
      </w:r>
      <w:r w:rsidRPr="006A3E79">
        <w:rPr>
          <w:color w:val="1C1C1C"/>
          <w:position w:val="1"/>
        </w:rPr>
        <w:t>AUSTIN</w:t>
      </w:r>
      <w:r w:rsidRPr="006A3E79">
        <w:rPr>
          <w:color w:val="1C1C1C"/>
          <w:spacing w:val="-10"/>
          <w:position w:val="1"/>
        </w:rPr>
        <w:t xml:space="preserve"> </w:t>
      </w:r>
      <w:r>
        <w:rPr>
          <w:color w:val="1C1C1C"/>
          <w:position w:val="1"/>
        </w:rPr>
        <w:t xml:space="preserve">GOOD                                                                                                      </w:t>
      </w:r>
      <w:r w:rsidRPr="006A3E79">
        <w:rPr>
          <w:color w:val="1C1C1C"/>
        </w:rPr>
        <w:t>Page</w:t>
      </w:r>
      <w:r w:rsidRPr="006A3E79">
        <w:rPr>
          <w:color w:val="1C1C1C"/>
          <w:spacing w:val="15"/>
        </w:rPr>
        <w:t xml:space="preserve"> </w:t>
      </w:r>
      <w:r w:rsidRPr="006A3E79">
        <w:rPr>
          <w:color w:val="1C1C1C"/>
        </w:rPr>
        <w:t>2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4"/>
      </w:pP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ind w:left="109"/>
        <w:rPr>
          <w:b/>
          <w:caps/>
          <w:color w:val="000000"/>
          <w:u w:val="single"/>
        </w:rPr>
      </w:pPr>
      <w:r w:rsidRPr="006A3E79">
        <w:rPr>
          <w:b/>
          <w:caps/>
          <w:color w:val="1C1C1C"/>
          <w:w w:val="95"/>
          <w:u w:val="single"/>
        </w:rPr>
        <w:t>Professional Experience</w:t>
      </w:r>
    </w:p>
    <w:p w:rsidR="00D157EC" w:rsidRDefault="00D157EC" w:rsidP="00D157EC">
      <w:pPr>
        <w:widowControl w:val="0"/>
        <w:kinsoku w:val="0"/>
        <w:overflowPunct w:val="0"/>
        <w:autoSpaceDE w:val="0"/>
        <w:autoSpaceDN w:val="0"/>
        <w:adjustRightInd w:val="0"/>
        <w:ind w:left="115"/>
        <w:outlineLvl w:val="0"/>
        <w:rPr>
          <w:color w:val="1C1C1C"/>
          <w:w w:val="105"/>
        </w:rPr>
      </w:pPr>
    </w:p>
    <w:p w:rsidR="006A3E79" w:rsidRPr="006A3E79" w:rsidRDefault="006A3E79" w:rsidP="00D157EC">
      <w:pPr>
        <w:widowControl w:val="0"/>
        <w:kinsoku w:val="0"/>
        <w:overflowPunct w:val="0"/>
        <w:autoSpaceDE w:val="0"/>
        <w:autoSpaceDN w:val="0"/>
        <w:adjustRightInd w:val="0"/>
        <w:ind w:left="115"/>
        <w:outlineLvl w:val="0"/>
        <w:rPr>
          <w:color w:val="1C1C1C"/>
        </w:rPr>
      </w:pPr>
      <w:r w:rsidRPr="006A3E79">
        <w:rPr>
          <w:color w:val="1C1C1C"/>
          <w:w w:val="105"/>
        </w:rPr>
        <w:t>Director</w:t>
      </w:r>
      <w:r w:rsidRPr="006A3E79">
        <w:rPr>
          <w:color w:val="1C1C1C"/>
          <w:spacing w:val="-29"/>
          <w:w w:val="105"/>
        </w:rPr>
        <w:t xml:space="preserve"> </w:t>
      </w:r>
      <w:r w:rsidRPr="006A3E79">
        <w:rPr>
          <w:color w:val="1C1C1C"/>
          <w:w w:val="105"/>
        </w:rPr>
        <w:t>of</w:t>
      </w:r>
      <w:r w:rsidRPr="006A3E79">
        <w:rPr>
          <w:color w:val="1C1C1C"/>
          <w:spacing w:val="-32"/>
          <w:w w:val="105"/>
        </w:rPr>
        <w:t xml:space="preserve"> </w:t>
      </w:r>
      <w:r w:rsidRPr="006A3E79">
        <w:rPr>
          <w:color w:val="1C1C1C"/>
          <w:w w:val="105"/>
        </w:rPr>
        <w:t>Plant</w:t>
      </w:r>
      <w:r w:rsidRPr="006A3E79">
        <w:rPr>
          <w:color w:val="1C1C1C"/>
          <w:spacing w:val="-29"/>
          <w:w w:val="105"/>
        </w:rPr>
        <w:t xml:space="preserve"> </w:t>
      </w:r>
      <w:r w:rsidRPr="006A3E79">
        <w:rPr>
          <w:color w:val="1C1C1C"/>
          <w:w w:val="105"/>
        </w:rPr>
        <w:t>Operations</w:t>
      </w:r>
      <w:r w:rsidRPr="006A3E79">
        <w:rPr>
          <w:color w:val="1C1C1C"/>
          <w:spacing w:val="-32"/>
          <w:w w:val="105"/>
        </w:rPr>
        <w:t xml:space="preserve"> </w:t>
      </w:r>
      <w:r w:rsidRPr="006A3E79">
        <w:rPr>
          <w:i/>
          <w:iCs/>
          <w:color w:val="1C1C1C"/>
          <w:w w:val="105"/>
        </w:rPr>
        <w:t>I</w:t>
      </w:r>
      <w:r w:rsidRPr="006A3E79">
        <w:rPr>
          <w:i/>
          <w:iCs/>
          <w:color w:val="1C1C1C"/>
          <w:spacing w:val="-43"/>
          <w:w w:val="105"/>
        </w:rPr>
        <w:t xml:space="preserve"> </w:t>
      </w:r>
      <w:r w:rsidRPr="006A3E79">
        <w:rPr>
          <w:color w:val="1C1C1C"/>
          <w:w w:val="105"/>
        </w:rPr>
        <w:t>Construction</w:t>
      </w:r>
      <w:r w:rsidRPr="006A3E79">
        <w:rPr>
          <w:color w:val="1C1C1C"/>
          <w:spacing w:val="-23"/>
          <w:w w:val="105"/>
        </w:rPr>
        <w:t xml:space="preserve"> </w:t>
      </w:r>
      <w:r w:rsidRPr="006A3E79">
        <w:rPr>
          <w:color w:val="1C1C1C"/>
          <w:w w:val="105"/>
        </w:rPr>
        <w:t>Administration</w:t>
      </w:r>
      <w:r>
        <w:rPr>
          <w:color w:val="1C1C1C"/>
          <w:w w:val="105"/>
        </w:rPr>
        <w:tab/>
      </w:r>
      <w:r>
        <w:rPr>
          <w:color w:val="1C1C1C"/>
          <w:w w:val="105"/>
        </w:rPr>
        <w:tab/>
      </w:r>
      <w:r>
        <w:rPr>
          <w:color w:val="1C1C1C"/>
          <w:w w:val="105"/>
        </w:rPr>
        <w:tab/>
      </w:r>
      <w:r w:rsidR="00D157EC">
        <w:rPr>
          <w:color w:val="1C1C1C"/>
          <w:w w:val="105"/>
        </w:rPr>
        <w:t xml:space="preserve"> </w:t>
      </w:r>
      <w:r w:rsidRPr="006A3E79">
        <w:rPr>
          <w:color w:val="1C1C1C"/>
        </w:rPr>
        <w:t>1994</w:t>
      </w:r>
      <w:r w:rsidRPr="006A3E79">
        <w:rPr>
          <w:color w:val="1C1C1C"/>
          <w:spacing w:val="-17"/>
        </w:rPr>
        <w:t xml:space="preserve"> </w:t>
      </w:r>
      <w:r w:rsidRPr="006A3E79">
        <w:rPr>
          <w:color w:val="1C1C1C"/>
        </w:rPr>
        <w:t>•</w:t>
      </w:r>
      <w:r w:rsidRPr="006A3E79">
        <w:rPr>
          <w:color w:val="1C1C1C"/>
          <w:spacing w:val="-28"/>
        </w:rPr>
        <w:t xml:space="preserve"> </w:t>
      </w:r>
      <w:r w:rsidRPr="006A3E79">
        <w:rPr>
          <w:color w:val="1C1C1C"/>
        </w:rPr>
        <w:t>Present</w:t>
      </w:r>
    </w:p>
    <w:p w:rsidR="006A3E79" w:rsidRDefault="006A3E79" w:rsidP="00D157EC">
      <w:pPr>
        <w:widowControl w:val="0"/>
        <w:kinsoku w:val="0"/>
        <w:overflowPunct w:val="0"/>
        <w:autoSpaceDE w:val="0"/>
        <w:autoSpaceDN w:val="0"/>
        <w:adjustRightInd w:val="0"/>
        <w:ind w:left="115"/>
        <w:rPr>
          <w:color w:val="1C1C1C"/>
        </w:rPr>
      </w:pPr>
      <w:proofErr w:type="spellStart"/>
      <w:r w:rsidRPr="006A3E79">
        <w:rPr>
          <w:color w:val="1C1C1C"/>
        </w:rPr>
        <w:t>Pinecrest</w:t>
      </w:r>
      <w:proofErr w:type="spellEnd"/>
      <w:r w:rsidRPr="006A3E79">
        <w:rPr>
          <w:color w:val="1C1C1C"/>
          <w:spacing w:val="-7"/>
        </w:rPr>
        <w:t xml:space="preserve"> </w:t>
      </w:r>
      <w:r w:rsidRPr="006A3E79">
        <w:rPr>
          <w:color w:val="1C1C1C"/>
        </w:rPr>
        <w:t>Community</w:t>
      </w:r>
      <w:r w:rsidRPr="006A3E79">
        <w:rPr>
          <w:color w:val="1C1C1C"/>
          <w:spacing w:val="5"/>
        </w:rPr>
        <w:t xml:space="preserve"> </w:t>
      </w:r>
      <w:r w:rsidRPr="006A3E79">
        <w:rPr>
          <w:color w:val="1C1C1C"/>
        </w:rPr>
        <w:t>-</w:t>
      </w:r>
      <w:r w:rsidRPr="006A3E79">
        <w:rPr>
          <w:color w:val="1C1C1C"/>
          <w:spacing w:val="-21"/>
        </w:rPr>
        <w:t xml:space="preserve"> </w:t>
      </w:r>
      <w:r w:rsidRPr="006A3E79">
        <w:rPr>
          <w:color w:val="1C1C1C"/>
        </w:rPr>
        <w:t>Mt.</w:t>
      </w:r>
      <w:r w:rsidRPr="006A3E79">
        <w:rPr>
          <w:color w:val="1C1C1C"/>
          <w:spacing w:val="-5"/>
        </w:rPr>
        <w:t xml:space="preserve"> </w:t>
      </w:r>
      <w:r w:rsidRPr="006A3E79">
        <w:rPr>
          <w:color w:val="1C1C1C"/>
        </w:rPr>
        <w:t>Morris,</w:t>
      </w:r>
      <w:r w:rsidRPr="006A3E79">
        <w:rPr>
          <w:color w:val="1C1C1C"/>
          <w:spacing w:val="4"/>
        </w:rPr>
        <w:t xml:space="preserve"> </w:t>
      </w:r>
      <w:r w:rsidRPr="006A3E79">
        <w:rPr>
          <w:color w:val="1C1C1C"/>
        </w:rPr>
        <w:t>IL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6"/>
      </w:pP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70"/>
        <w:rPr>
          <w:color w:val="000000"/>
        </w:rPr>
      </w:pPr>
      <w:r w:rsidRPr="006A3E79">
        <w:rPr>
          <w:color w:val="1C1C1C"/>
        </w:rPr>
        <w:t>Provided</w:t>
      </w:r>
      <w:r w:rsidRPr="006A3E79">
        <w:rPr>
          <w:color w:val="1C1C1C"/>
          <w:spacing w:val="-11"/>
        </w:rPr>
        <w:t xml:space="preserve"> </w:t>
      </w:r>
      <w:r w:rsidRPr="006A3E79">
        <w:rPr>
          <w:color w:val="1C1C1C"/>
        </w:rPr>
        <w:t>clear</w:t>
      </w:r>
      <w:r w:rsidRPr="006A3E79">
        <w:rPr>
          <w:color w:val="1C1C1C"/>
          <w:spacing w:val="-17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</w:rPr>
        <w:t>concise</w:t>
      </w:r>
      <w:r w:rsidRPr="006A3E79">
        <w:rPr>
          <w:color w:val="1C1C1C"/>
          <w:spacing w:val="-13"/>
        </w:rPr>
        <w:t xml:space="preserve"> </w:t>
      </w:r>
      <w:r w:rsidRPr="006A3E79">
        <w:rPr>
          <w:color w:val="1C1C1C"/>
        </w:rPr>
        <w:t>presentations</w:t>
      </w:r>
      <w:r w:rsidRPr="006A3E79">
        <w:rPr>
          <w:color w:val="1C1C1C"/>
          <w:spacing w:val="5"/>
        </w:rPr>
        <w:t xml:space="preserve"> </w:t>
      </w:r>
      <w:r w:rsidRPr="006A3E79">
        <w:rPr>
          <w:color w:val="1C1C1C"/>
        </w:rPr>
        <w:t>for</w:t>
      </w:r>
      <w:r w:rsidRPr="006A3E79">
        <w:rPr>
          <w:color w:val="1C1C1C"/>
          <w:spacing w:val="-27"/>
        </w:rPr>
        <w:t xml:space="preserve"> </w:t>
      </w:r>
      <w:r w:rsidRPr="006A3E79">
        <w:rPr>
          <w:color w:val="1C1C1C"/>
        </w:rPr>
        <w:t>board</w:t>
      </w:r>
      <w:r w:rsidRPr="006A3E79">
        <w:rPr>
          <w:color w:val="1C1C1C"/>
          <w:spacing w:val="-3"/>
        </w:rPr>
        <w:t xml:space="preserve"> </w:t>
      </w:r>
      <w:r w:rsidRPr="006A3E79">
        <w:rPr>
          <w:color w:val="1C1C1C"/>
        </w:rPr>
        <w:t>meetings.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50"/>
        <w:ind w:hanging="342"/>
        <w:rPr>
          <w:color w:val="000000"/>
        </w:rPr>
      </w:pPr>
      <w:r w:rsidRPr="006A3E79">
        <w:rPr>
          <w:color w:val="1C1C1C"/>
        </w:rPr>
        <w:t>Designed,</w:t>
      </w:r>
      <w:r w:rsidRPr="006A3E79">
        <w:rPr>
          <w:color w:val="1C1C1C"/>
          <w:spacing w:val="-7"/>
        </w:rPr>
        <w:t xml:space="preserve"> </w:t>
      </w:r>
      <w:r w:rsidRPr="006A3E79">
        <w:rPr>
          <w:color w:val="1C1C1C"/>
        </w:rPr>
        <w:t>monitored,</w:t>
      </w:r>
      <w:r w:rsidRPr="006A3E79">
        <w:rPr>
          <w:color w:val="1C1C1C"/>
          <w:spacing w:val="-2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15"/>
        </w:rPr>
        <w:t xml:space="preserve"> </w:t>
      </w:r>
      <w:r w:rsidRPr="006A3E79">
        <w:rPr>
          <w:color w:val="1C1C1C"/>
        </w:rPr>
        <w:t>created</w:t>
      </w:r>
      <w:r w:rsidRPr="006A3E79">
        <w:rPr>
          <w:color w:val="1C1C1C"/>
          <w:spacing w:val="-15"/>
        </w:rPr>
        <w:t xml:space="preserve"> </w:t>
      </w:r>
      <w:r w:rsidRPr="006A3E79">
        <w:rPr>
          <w:color w:val="1C1C1C"/>
        </w:rPr>
        <w:t>programming</w:t>
      </w:r>
      <w:r w:rsidRPr="006A3E79">
        <w:rPr>
          <w:color w:val="1C1C1C"/>
          <w:spacing w:val="9"/>
        </w:rPr>
        <w:t xml:space="preserve"> </w:t>
      </w:r>
      <w:r w:rsidRPr="006A3E79">
        <w:rPr>
          <w:color w:val="1C1C1C"/>
        </w:rPr>
        <w:t>logic</w:t>
      </w:r>
      <w:r w:rsidRPr="006A3E79">
        <w:rPr>
          <w:color w:val="1C1C1C"/>
          <w:spacing w:val="-22"/>
        </w:rPr>
        <w:t xml:space="preserve"> </w:t>
      </w:r>
      <w:r w:rsidRPr="006A3E79">
        <w:rPr>
          <w:color w:val="1C1C1C"/>
        </w:rPr>
        <w:t>for</w:t>
      </w:r>
      <w:r w:rsidRPr="006A3E79">
        <w:rPr>
          <w:color w:val="1C1C1C"/>
          <w:spacing w:val="-21"/>
        </w:rPr>
        <w:t xml:space="preserve"> </w:t>
      </w:r>
      <w:r w:rsidRPr="006A3E79">
        <w:rPr>
          <w:color w:val="1C1C1C"/>
        </w:rPr>
        <w:t>the</w:t>
      </w:r>
      <w:r w:rsidRPr="006A3E79">
        <w:rPr>
          <w:color w:val="1C1C1C"/>
          <w:spacing w:val="-16"/>
        </w:rPr>
        <w:t xml:space="preserve"> </w:t>
      </w:r>
      <w:r w:rsidRPr="006A3E79">
        <w:rPr>
          <w:color w:val="1C1C1C"/>
        </w:rPr>
        <w:t>campus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utility</w:t>
      </w:r>
      <w:r w:rsidRPr="006A3E79">
        <w:rPr>
          <w:color w:val="1C1C1C"/>
          <w:spacing w:val="-13"/>
        </w:rPr>
        <w:t xml:space="preserve"> </w:t>
      </w:r>
      <w:r w:rsidRPr="006A3E79">
        <w:rPr>
          <w:color w:val="1C1C1C"/>
        </w:rPr>
        <w:t>management</w:t>
      </w:r>
      <w:r w:rsidRPr="006A3E79">
        <w:rPr>
          <w:color w:val="1C1C1C"/>
          <w:spacing w:val="2"/>
        </w:rPr>
        <w:t xml:space="preserve"> </w:t>
      </w:r>
      <w:r w:rsidRPr="006A3E79">
        <w:rPr>
          <w:color w:val="1C1C1C"/>
        </w:rPr>
        <w:t>systems.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64" w:line="285" w:lineRule="auto"/>
        <w:ind w:right="144"/>
        <w:rPr>
          <w:color w:val="000000"/>
        </w:rPr>
      </w:pPr>
      <w:r w:rsidRPr="006A3E79">
        <w:rPr>
          <w:color w:val="1C1C1C"/>
        </w:rPr>
        <w:t>Represented</w:t>
      </w:r>
      <w:r w:rsidRPr="006A3E79">
        <w:rPr>
          <w:color w:val="1C1C1C"/>
          <w:spacing w:val="11"/>
        </w:rPr>
        <w:t xml:space="preserve"> </w:t>
      </w:r>
      <w:r w:rsidRPr="006A3E79">
        <w:rPr>
          <w:color w:val="1C1C1C"/>
        </w:rPr>
        <w:t>the</w:t>
      </w:r>
      <w:r w:rsidRPr="006A3E79">
        <w:rPr>
          <w:color w:val="1C1C1C"/>
          <w:spacing w:val="-5"/>
        </w:rPr>
        <w:t xml:space="preserve"> </w:t>
      </w:r>
      <w:r w:rsidRPr="006A3E79">
        <w:rPr>
          <w:color w:val="1C1C1C"/>
        </w:rPr>
        <w:t>campus</w:t>
      </w:r>
      <w:r w:rsidRPr="006A3E79">
        <w:rPr>
          <w:color w:val="1C1C1C"/>
          <w:spacing w:val="4"/>
        </w:rPr>
        <w:t xml:space="preserve"> </w:t>
      </w:r>
      <w:r w:rsidRPr="006A3E79">
        <w:rPr>
          <w:color w:val="1C1C1C"/>
        </w:rPr>
        <w:t>as</w:t>
      </w:r>
      <w:r w:rsidRPr="006A3E79">
        <w:rPr>
          <w:color w:val="1C1C1C"/>
          <w:spacing w:val="-8"/>
        </w:rPr>
        <w:t xml:space="preserve"> </w:t>
      </w:r>
      <w:r w:rsidRPr="006A3E79">
        <w:rPr>
          <w:color w:val="1C1C1C"/>
        </w:rPr>
        <w:t>Construction</w:t>
      </w:r>
      <w:r w:rsidRPr="006A3E79">
        <w:rPr>
          <w:color w:val="1C1C1C"/>
          <w:spacing w:val="5"/>
        </w:rPr>
        <w:t xml:space="preserve"> </w:t>
      </w:r>
      <w:r w:rsidRPr="006A3E79">
        <w:rPr>
          <w:color w:val="1C1C1C"/>
        </w:rPr>
        <w:t>Administrator</w:t>
      </w:r>
      <w:r w:rsidRPr="006A3E79">
        <w:rPr>
          <w:color w:val="1C1C1C"/>
          <w:spacing w:val="9"/>
        </w:rPr>
        <w:t xml:space="preserve"> </w:t>
      </w:r>
      <w:r w:rsidRPr="006A3E79">
        <w:rPr>
          <w:color w:val="1C1C1C"/>
        </w:rPr>
        <w:t>during</w:t>
      </w:r>
      <w:r w:rsidRPr="006A3E79">
        <w:rPr>
          <w:color w:val="1C1C1C"/>
          <w:spacing w:val="-16"/>
        </w:rPr>
        <w:t xml:space="preserve"> </w:t>
      </w:r>
      <w:r w:rsidRPr="006A3E79">
        <w:rPr>
          <w:color w:val="1C1C1C"/>
        </w:rPr>
        <w:t>all</w:t>
      </w:r>
      <w:r w:rsidRPr="006A3E79">
        <w:rPr>
          <w:color w:val="1C1C1C"/>
          <w:spacing w:val="-21"/>
        </w:rPr>
        <w:t xml:space="preserve"> </w:t>
      </w:r>
      <w:r w:rsidRPr="006A3E79">
        <w:rPr>
          <w:color w:val="1C1C1C"/>
        </w:rPr>
        <w:t>phases</w:t>
      </w:r>
      <w:r w:rsidRPr="006A3E79">
        <w:rPr>
          <w:color w:val="1C1C1C"/>
          <w:spacing w:val="-5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spacing w:val="-26"/>
        </w:rPr>
        <w:t xml:space="preserve"> </w:t>
      </w:r>
      <w:r w:rsidRPr="006A3E79">
        <w:rPr>
          <w:color w:val="1C1C1C"/>
        </w:rPr>
        <w:t>modernization</w:t>
      </w:r>
      <w:r w:rsidRPr="006A3E79">
        <w:rPr>
          <w:color w:val="1C1C1C"/>
          <w:spacing w:val="3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9"/>
        </w:rPr>
        <w:t xml:space="preserve"> </w:t>
      </w:r>
      <w:r w:rsidRPr="006A3E79">
        <w:rPr>
          <w:color w:val="1C1C1C"/>
        </w:rPr>
        <w:t>new</w:t>
      </w:r>
      <w:r w:rsidRPr="006A3E79">
        <w:rPr>
          <w:color w:val="1C1C1C"/>
          <w:w w:val="98"/>
        </w:rPr>
        <w:t xml:space="preserve"> </w:t>
      </w:r>
      <w:r w:rsidRPr="006A3E79">
        <w:rPr>
          <w:color w:val="1C1C1C"/>
        </w:rPr>
        <w:t>construction.</w:t>
      </w:r>
      <w:r w:rsidRPr="006A3E79">
        <w:rPr>
          <w:color w:val="1C1C1C"/>
          <w:spacing w:val="-5"/>
        </w:rPr>
        <w:t xml:space="preserve"> </w:t>
      </w:r>
      <w:r w:rsidRPr="006A3E79">
        <w:rPr>
          <w:color w:val="1C1C1C"/>
        </w:rPr>
        <w:t>Takes</w:t>
      </w:r>
      <w:r w:rsidRPr="006A3E79">
        <w:rPr>
          <w:color w:val="1C1C1C"/>
          <w:spacing w:val="-3"/>
        </w:rPr>
        <w:t xml:space="preserve"> </w:t>
      </w:r>
      <w:r w:rsidRPr="006A3E79">
        <w:rPr>
          <w:color w:val="1C1C1C"/>
        </w:rPr>
        <w:t>a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leading</w:t>
      </w:r>
      <w:r w:rsidRPr="006A3E79">
        <w:rPr>
          <w:color w:val="1C1C1C"/>
          <w:spacing w:val="-8"/>
        </w:rPr>
        <w:t xml:space="preserve"> </w:t>
      </w:r>
      <w:r w:rsidRPr="006A3E79">
        <w:rPr>
          <w:color w:val="1C1C1C"/>
        </w:rPr>
        <w:t>role</w:t>
      </w:r>
      <w:r w:rsidRPr="006A3E79">
        <w:rPr>
          <w:color w:val="1C1C1C"/>
          <w:spacing w:val="-9"/>
        </w:rPr>
        <w:t xml:space="preserve"> </w:t>
      </w:r>
      <w:r w:rsidRPr="006A3E79">
        <w:rPr>
          <w:color w:val="1C1C1C"/>
        </w:rPr>
        <w:t>in</w:t>
      </w:r>
      <w:r w:rsidRPr="006A3E79">
        <w:rPr>
          <w:color w:val="1C1C1C"/>
          <w:spacing w:val="-10"/>
        </w:rPr>
        <w:t xml:space="preserve"> </w:t>
      </w:r>
      <w:r w:rsidRPr="006A3E79">
        <w:rPr>
          <w:color w:val="1C1C1C"/>
        </w:rPr>
        <w:t>Master</w:t>
      </w:r>
      <w:r w:rsidRPr="006A3E79">
        <w:rPr>
          <w:color w:val="1C1C1C"/>
          <w:spacing w:val="-6"/>
        </w:rPr>
        <w:t xml:space="preserve"> </w:t>
      </w:r>
      <w:r w:rsidRPr="006A3E79">
        <w:rPr>
          <w:color w:val="1C1C1C"/>
        </w:rPr>
        <w:t>Planning</w:t>
      </w:r>
      <w:r w:rsidRPr="006A3E79">
        <w:rPr>
          <w:color w:val="1C1C1C"/>
          <w:spacing w:val="1"/>
        </w:rPr>
        <w:t xml:space="preserve"> </w:t>
      </w:r>
      <w:r w:rsidRPr="006A3E79">
        <w:rPr>
          <w:color w:val="1C1C1C"/>
        </w:rPr>
        <w:t>through</w:t>
      </w:r>
      <w:r w:rsidRPr="006A3E79">
        <w:rPr>
          <w:color w:val="1C1C1C"/>
          <w:spacing w:val="-5"/>
        </w:rPr>
        <w:t xml:space="preserve"> </w:t>
      </w:r>
      <w:r w:rsidRPr="006A3E79">
        <w:rPr>
          <w:color w:val="1C1C1C"/>
        </w:rPr>
        <w:t>all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  <w:spacing w:val="-2"/>
        </w:rPr>
        <w:t>as</w:t>
      </w:r>
      <w:r w:rsidRPr="006A3E79">
        <w:rPr>
          <w:color w:val="1C1C1C"/>
          <w:spacing w:val="-3"/>
        </w:rPr>
        <w:t>sociated</w:t>
      </w:r>
      <w:r w:rsidRPr="006A3E79">
        <w:rPr>
          <w:color w:val="1C1C1C"/>
          <w:spacing w:val="-6"/>
        </w:rPr>
        <w:t xml:space="preserve"> </w:t>
      </w:r>
      <w:r w:rsidRPr="006A3E79">
        <w:rPr>
          <w:color w:val="1C1C1C"/>
        </w:rPr>
        <w:t>construction</w:t>
      </w:r>
      <w:r w:rsidRPr="006A3E79">
        <w:rPr>
          <w:color w:val="1C1C1C"/>
          <w:spacing w:val="-4"/>
        </w:rPr>
        <w:t xml:space="preserve"> </w:t>
      </w:r>
      <w:r w:rsidRPr="006A3E79">
        <w:rPr>
          <w:color w:val="1C1C1C"/>
        </w:rPr>
        <w:t>phase</w:t>
      </w:r>
      <w:r w:rsidRPr="006A3E79">
        <w:rPr>
          <w:color w:val="1C1C1C"/>
          <w:spacing w:val="26"/>
        </w:rPr>
        <w:t>s</w:t>
      </w:r>
      <w:r w:rsidRPr="006A3E79">
        <w:rPr>
          <w:color w:val="575757"/>
        </w:rPr>
        <w:t>.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1" w:line="291" w:lineRule="auto"/>
        <w:ind w:right="144"/>
        <w:rPr>
          <w:color w:val="000000"/>
        </w:rPr>
      </w:pPr>
      <w:r w:rsidRPr="006A3E79">
        <w:rPr>
          <w:color w:val="1C1C1C"/>
        </w:rPr>
        <w:t xml:space="preserve">Designed, </w:t>
      </w:r>
      <w:r w:rsidRPr="006A3E79">
        <w:rPr>
          <w:color w:val="1C1C1C"/>
          <w:spacing w:val="7"/>
        </w:rPr>
        <w:t xml:space="preserve"> </w:t>
      </w:r>
      <w:r w:rsidRPr="006A3E79">
        <w:rPr>
          <w:color w:val="1C1C1C"/>
        </w:rPr>
        <w:t xml:space="preserve">programs </w:t>
      </w:r>
      <w:r w:rsidRPr="006A3E79">
        <w:rPr>
          <w:color w:val="1C1C1C"/>
          <w:spacing w:val="16"/>
        </w:rPr>
        <w:t xml:space="preserve"> </w:t>
      </w:r>
      <w:r w:rsidRPr="006A3E79">
        <w:rPr>
          <w:color w:val="1C1C1C"/>
        </w:rPr>
        <w:t xml:space="preserve">and </w:t>
      </w:r>
      <w:r w:rsidRPr="006A3E79">
        <w:rPr>
          <w:color w:val="1C1C1C"/>
          <w:spacing w:val="11"/>
        </w:rPr>
        <w:t xml:space="preserve"> </w:t>
      </w:r>
      <w:r w:rsidRPr="006A3E79">
        <w:rPr>
          <w:color w:val="1C1C1C"/>
        </w:rPr>
        <w:t>is</w:t>
      </w:r>
      <w:r w:rsidRPr="006A3E79">
        <w:rPr>
          <w:color w:val="1C1C1C"/>
          <w:spacing w:val="40"/>
        </w:rPr>
        <w:t xml:space="preserve"> </w:t>
      </w:r>
      <w:r w:rsidRPr="006A3E79">
        <w:rPr>
          <w:color w:val="1C1C1C"/>
        </w:rPr>
        <w:t xml:space="preserve">responsible </w:t>
      </w:r>
      <w:r w:rsidRPr="006A3E79">
        <w:rPr>
          <w:color w:val="1C1C1C"/>
          <w:spacing w:val="2"/>
        </w:rPr>
        <w:t xml:space="preserve"> </w:t>
      </w:r>
      <w:r w:rsidRPr="006A3E79">
        <w:rPr>
          <w:color w:val="1C1C1C"/>
        </w:rPr>
        <w:t>for</w:t>
      </w:r>
      <w:r w:rsidRPr="006A3E79">
        <w:rPr>
          <w:color w:val="1C1C1C"/>
          <w:spacing w:val="35"/>
        </w:rPr>
        <w:t xml:space="preserve"> </w:t>
      </w:r>
      <w:r w:rsidRPr="006A3E79">
        <w:rPr>
          <w:color w:val="1C1C1C"/>
        </w:rPr>
        <w:t>the</w:t>
      </w:r>
      <w:r w:rsidRPr="006A3E79">
        <w:rPr>
          <w:color w:val="1C1C1C"/>
          <w:spacing w:val="42"/>
        </w:rPr>
        <w:t xml:space="preserve"> </w:t>
      </w:r>
      <w:r w:rsidRPr="006A3E79">
        <w:rPr>
          <w:color w:val="1C1C1C"/>
        </w:rPr>
        <w:t>daily</w:t>
      </w:r>
      <w:r w:rsidRPr="006A3E79">
        <w:rPr>
          <w:color w:val="1C1C1C"/>
          <w:spacing w:val="45"/>
        </w:rPr>
        <w:t xml:space="preserve"> </w:t>
      </w:r>
      <w:r w:rsidRPr="006A3E79">
        <w:rPr>
          <w:color w:val="1C1C1C"/>
        </w:rPr>
        <w:t xml:space="preserve">operational </w:t>
      </w:r>
      <w:r w:rsidRPr="006A3E79">
        <w:rPr>
          <w:color w:val="1C1C1C"/>
          <w:spacing w:val="3"/>
        </w:rPr>
        <w:t xml:space="preserve"> </w:t>
      </w:r>
      <w:r w:rsidRPr="006A3E79">
        <w:rPr>
          <w:color w:val="1C1C1C"/>
        </w:rPr>
        <w:t>performance of</w:t>
      </w:r>
      <w:r w:rsidRPr="006A3E79">
        <w:rPr>
          <w:color w:val="1C1C1C"/>
          <w:spacing w:val="29"/>
        </w:rPr>
        <w:t xml:space="preserve"> </w:t>
      </w:r>
      <w:r w:rsidRPr="006A3E79">
        <w:rPr>
          <w:color w:val="1C1C1C"/>
        </w:rPr>
        <w:t>the</w:t>
      </w:r>
      <w:r w:rsidRPr="006A3E79">
        <w:rPr>
          <w:color w:val="1C1C1C"/>
          <w:spacing w:val="48"/>
        </w:rPr>
        <w:t xml:space="preserve"> </w:t>
      </w:r>
      <w:r w:rsidRPr="006A3E79">
        <w:rPr>
          <w:color w:val="1C1C1C"/>
        </w:rPr>
        <w:t>facilities</w:t>
      </w:r>
      <w:r w:rsidRPr="006A3E79">
        <w:rPr>
          <w:color w:val="1C1C1C"/>
          <w:w w:val="99"/>
        </w:rPr>
        <w:t xml:space="preserve"> </w:t>
      </w:r>
      <w:r w:rsidRPr="006A3E79">
        <w:rPr>
          <w:color w:val="1C1C1C"/>
        </w:rPr>
        <w:t>operations</w:t>
      </w:r>
      <w:r w:rsidRPr="006A3E79">
        <w:rPr>
          <w:color w:val="1C1C1C"/>
          <w:spacing w:val="-21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24"/>
        </w:rPr>
        <w:t xml:space="preserve"> </w:t>
      </w:r>
      <w:r w:rsidRPr="006A3E79">
        <w:rPr>
          <w:color w:val="1C1C1C"/>
        </w:rPr>
        <w:t>associated</w:t>
      </w:r>
      <w:r w:rsidRPr="006A3E79">
        <w:rPr>
          <w:color w:val="1C1C1C"/>
          <w:spacing w:val="-13"/>
        </w:rPr>
        <w:t xml:space="preserve"> </w:t>
      </w:r>
      <w:r w:rsidRPr="006A3E79">
        <w:rPr>
          <w:color w:val="1C1C1C"/>
        </w:rPr>
        <w:t>building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</w:rPr>
        <w:t>automation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</w:rPr>
        <w:t>technologies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line="291" w:lineRule="auto"/>
        <w:ind w:right="144"/>
        <w:rPr>
          <w:color w:val="000000"/>
        </w:rPr>
      </w:pPr>
      <w:r w:rsidRPr="006A3E79">
        <w:rPr>
          <w:color w:val="1C1C1C"/>
        </w:rPr>
        <w:t>Responsible</w:t>
      </w:r>
      <w:r w:rsidRPr="006A3E79">
        <w:rPr>
          <w:color w:val="1C1C1C"/>
          <w:spacing w:val="24"/>
        </w:rPr>
        <w:t xml:space="preserve"> </w:t>
      </w:r>
      <w:r w:rsidRPr="006A3E79">
        <w:rPr>
          <w:color w:val="1C1C1C"/>
        </w:rPr>
        <w:t>for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planning,</w:t>
      </w:r>
      <w:r w:rsidRPr="006A3E79">
        <w:rPr>
          <w:color w:val="1C1C1C"/>
          <w:spacing w:val="8"/>
        </w:rPr>
        <w:t xml:space="preserve"> </w:t>
      </w:r>
      <w:r w:rsidRPr="006A3E79">
        <w:rPr>
          <w:color w:val="1C1C1C"/>
        </w:rPr>
        <w:t>budgeting,</w:t>
      </w:r>
      <w:r w:rsidRPr="006A3E79">
        <w:rPr>
          <w:color w:val="1C1C1C"/>
          <w:spacing w:val="21"/>
        </w:rPr>
        <w:t xml:space="preserve"> </w:t>
      </w:r>
      <w:r w:rsidRPr="006A3E79">
        <w:rPr>
          <w:color w:val="1C1C1C"/>
        </w:rPr>
        <w:t>implementing</w:t>
      </w:r>
      <w:r w:rsidRPr="006A3E79">
        <w:rPr>
          <w:color w:val="1C1C1C"/>
          <w:spacing w:val="16"/>
        </w:rPr>
        <w:t xml:space="preserve"> </w:t>
      </w:r>
      <w:r w:rsidRPr="006A3E79">
        <w:rPr>
          <w:color w:val="1C1C1C"/>
        </w:rPr>
        <w:t>all</w:t>
      </w:r>
      <w:r w:rsidRPr="006A3E79">
        <w:rPr>
          <w:color w:val="1C1C1C"/>
          <w:spacing w:val="-5"/>
        </w:rPr>
        <w:t xml:space="preserve"> </w:t>
      </w:r>
      <w:r w:rsidRPr="006A3E79">
        <w:rPr>
          <w:color w:val="1C1C1C"/>
        </w:rPr>
        <w:t>phases</w:t>
      </w:r>
      <w:r w:rsidRPr="006A3E79">
        <w:rPr>
          <w:color w:val="1C1C1C"/>
          <w:spacing w:val="2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spacing w:val="-4"/>
        </w:rPr>
        <w:t xml:space="preserve"> </w:t>
      </w:r>
      <w:r w:rsidRPr="006A3E79">
        <w:rPr>
          <w:color w:val="1C1C1C"/>
        </w:rPr>
        <w:t>plant</w:t>
      </w:r>
      <w:r w:rsidRPr="006A3E79">
        <w:rPr>
          <w:color w:val="1C1C1C"/>
          <w:spacing w:val="11"/>
        </w:rPr>
        <w:t xml:space="preserve"> </w:t>
      </w:r>
      <w:r w:rsidRPr="006A3E79">
        <w:rPr>
          <w:color w:val="1C1C1C"/>
        </w:rPr>
        <w:t>operations,</w:t>
      </w:r>
      <w:r w:rsidRPr="006A3E79">
        <w:rPr>
          <w:color w:val="1C1C1C"/>
          <w:spacing w:val="14"/>
        </w:rPr>
        <w:t xml:space="preserve"> </w:t>
      </w:r>
      <w:r w:rsidRPr="006A3E79">
        <w:rPr>
          <w:color w:val="1C1C1C"/>
        </w:rPr>
        <w:t>safety,</w:t>
      </w:r>
      <w:r w:rsidRPr="006A3E79">
        <w:rPr>
          <w:color w:val="1C1C1C"/>
          <w:spacing w:val="1"/>
        </w:rPr>
        <w:t xml:space="preserve"> </w:t>
      </w:r>
      <w:r w:rsidRPr="006A3E79">
        <w:rPr>
          <w:color w:val="1C1C1C"/>
        </w:rPr>
        <w:t>security, capital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improvements</w:t>
      </w:r>
      <w:r w:rsidRPr="006A3E79">
        <w:rPr>
          <w:color w:val="1C1C1C"/>
          <w:spacing w:val="-1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11"/>
        </w:rPr>
        <w:t xml:space="preserve"> </w:t>
      </w:r>
      <w:r w:rsidRPr="006A3E79">
        <w:rPr>
          <w:color w:val="1C1C1C"/>
        </w:rPr>
        <w:t>all</w:t>
      </w:r>
      <w:r w:rsidRPr="006A3E79">
        <w:rPr>
          <w:color w:val="1C1C1C"/>
          <w:spacing w:val="-17"/>
        </w:rPr>
        <w:t xml:space="preserve"> </w:t>
      </w:r>
      <w:r w:rsidRPr="006A3E79">
        <w:rPr>
          <w:color w:val="1C1C1C"/>
        </w:rPr>
        <w:t>special</w:t>
      </w:r>
      <w:r w:rsidRPr="006A3E79">
        <w:rPr>
          <w:color w:val="1C1C1C"/>
          <w:spacing w:val="-15"/>
        </w:rPr>
        <w:t xml:space="preserve"> </w:t>
      </w:r>
      <w:r w:rsidRPr="006A3E79">
        <w:rPr>
          <w:color w:val="1C1C1C"/>
        </w:rPr>
        <w:t>projects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spacing w:val="-17"/>
        </w:rPr>
        <w:t xml:space="preserve"> </w:t>
      </w:r>
      <w:r w:rsidRPr="006A3E79">
        <w:rPr>
          <w:color w:val="1C1C1C"/>
        </w:rPr>
        <w:t>modernization and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new</w:t>
      </w:r>
      <w:r w:rsidRPr="006A3E79">
        <w:rPr>
          <w:color w:val="1C1C1C"/>
          <w:spacing w:val="-11"/>
        </w:rPr>
        <w:t xml:space="preserve"> </w:t>
      </w:r>
      <w:r w:rsidRPr="006A3E79">
        <w:rPr>
          <w:color w:val="1C1C1C"/>
        </w:rPr>
        <w:t>construction.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line="259" w:lineRule="exact"/>
        <w:ind w:hanging="342"/>
        <w:rPr>
          <w:color w:val="000000"/>
        </w:rPr>
      </w:pPr>
      <w:r w:rsidRPr="006A3E79">
        <w:rPr>
          <w:color w:val="1C1C1C"/>
        </w:rPr>
        <w:t>Maintained</w:t>
      </w:r>
      <w:r w:rsidRPr="006A3E79">
        <w:rPr>
          <w:color w:val="1C1C1C"/>
          <w:spacing w:val="3"/>
        </w:rPr>
        <w:t xml:space="preserve"> </w:t>
      </w:r>
      <w:r w:rsidRPr="006A3E79">
        <w:rPr>
          <w:color w:val="1C1C1C"/>
        </w:rPr>
        <w:t>surveillance</w:t>
      </w:r>
      <w:r w:rsidRPr="006A3E79">
        <w:rPr>
          <w:color w:val="1C1C1C"/>
          <w:spacing w:val="-11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documentation</w:t>
      </w:r>
      <w:r w:rsidRPr="006A3E79">
        <w:rPr>
          <w:color w:val="1C1C1C"/>
          <w:spacing w:val="-6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life</w:t>
      </w:r>
      <w:r w:rsidRPr="006A3E79">
        <w:rPr>
          <w:color w:val="1C1C1C"/>
          <w:spacing w:val="-22"/>
        </w:rPr>
        <w:t xml:space="preserve"> </w:t>
      </w:r>
      <w:r w:rsidRPr="006A3E79">
        <w:rPr>
          <w:color w:val="1C1C1C"/>
        </w:rPr>
        <w:t>safety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operational</w:t>
      </w:r>
      <w:r w:rsidRPr="006A3E79">
        <w:rPr>
          <w:color w:val="1C1C1C"/>
          <w:spacing w:val="2"/>
        </w:rPr>
        <w:t xml:space="preserve"> </w:t>
      </w:r>
      <w:r w:rsidRPr="006A3E79">
        <w:rPr>
          <w:color w:val="1C1C1C"/>
        </w:rPr>
        <w:t>equipment.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7"/>
        <w:rPr>
          <w:color w:val="000000"/>
        </w:rPr>
      </w:pPr>
      <w:r w:rsidRPr="006A3E79">
        <w:rPr>
          <w:color w:val="1C1C1C"/>
        </w:rPr>
        <w:t>Managed</w:t>
      </w:r>
      <w:r w:rsidRPr="006A3E79">
        <w:rPr>
          <w:color w:val="1C1C1C"/>
          <w:spacing w:val="7"/>
        </w:rPr>
        <w:t xml:space="preserve"> </w:t>
      </w:r>
      <w:r w:rsidRPr="006A3E79">
        <w:rPr>
          <w:color w:val="1C1C1C"/>
        </w:rPr>
        <w:t>the</w:t>
      </w:r>
      <w:r w:rsidRPr="006A3E79">
        <w:rPr>
          <w:color w:val="1C1C1C"/>
          <w:spacing w:val="-13"/>
        </w:rPr>
        <w:t xml:space="preserve"> </w:t>
      </w:r>
      <w:r w:rsidRPr="006A3E79">
        <w:rPr>
          <w:color w:val="1C1C1C"/>
          <w:spacing w:val="1"/>
        </w:rPr>
        <w:t>campus'</w:t>
      </w:r>
      <w:r w:rsidRPr="006A3E79">
        <w:rPr>
          <w:color w:val="1C1C1C"/>
        </w:rPr>
        <w:t>s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insurance</w:t>
      </w:r>
      <w:r w:rsidRPr="006A3E79">
        <w:rPr>
          <w:color w:val="1C1C1C"/>
          <w:spacing w:val="-10"/>
        </w:rPr>
        <w:t xml:space="preserve"> </w:t>
      </w:r>
      <w:r w:rsidRPr="006A3E79">
        <w:rPr>
          <w:color w:val="1C1C1C"/>
        </w:rPr>
        <w:t>portfolio</w:t>
      </w:r>
      <w:r w:rsidRPr="006A3E79">
        <w:rPr>
          <w:color w:val="1C1C1C"/>
          <w:spacing w:val="1"/>
        </w:rPr>
        <w:t xml:space="preserve"> </w:t>
      </w:r>
      <w:r w:rsidRPr="006A3E79">
        <w:rPr>
          <w:color w:val="1C1C1C"/>
        </w:rPr>
        <w:t>relating</w:t>
      </w:r>
      <w:r w:rsidRPr="006A3E79">
        <w:rPr>
          <w:color w:val="1C1C1C"/>
          <w:spacing w:val="-3"/>
        </w:rPr>
        <w:t xml:space="preserve"> </w:t>
      </w:r>
      <w:r w:rsidRPr="006A3E79">
        <w:rPr>
          <w:color w:val="1C1C1C"/>
        </w:rPr>
        <w:t>to</w:t>
      </w:r>
      <w:r w:rsidRPr="006A3E79">
        <w:rPr>
          <w:color w:val="1C1C1C"/>
          <w:spacing w:val="-10"/>
        </w:rPr>
        <w:t xml:space="preserve"> </w:t>
      </w:r>
      <w:r w:rsidRPr="006A3E79">
        <w:rPr>
          <w:color w:val="1C1C1C"/>
        </w:rPr>
        <w:t>auto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building</w:t>
      </w:r>
      <w:r w:rsidRPr="006A3E79">
        <w:rPr>
          <w:color w:val="1C1C1C"/>
          <w:spacing w:val="3"/>
        </w:rPr>
        <w:t xml:space="preserve"> </w:t>
      </w:r>
      <w:r w:rsidRPr="006A3E79">
        <w:rPr>
          <w:color w:val="1C1C1C"/>
        </w:rPr>
        <w:t>related</w:t>
      </w:r>
      <w:r w:rsidRPr="006A3E79">
        <w:rPr>
          <w:color w:val="1C1C1C"/>
          <w:spacing w:val="1"/>
        </w:rPr>
        <w:t xml:space="preserve"> </w:t>
      </w:r>
      <w:r w:rsidRPr="006A3E79">
        <w:rPr>
          <w:color w:val="1C1C1C"/>
        </w:rPr>
        <w:t>claims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7"/>
        <w:ind w:hanging="342"/>
        <w:rPr>
          <w:color w:val="000000"/>
        </w:rPr>
      </w:pPr>
      <w:r w:rsidRPr="006A3E79">
        <w:rPr>
          <w:color w:val="1C1C1C"/>
        </w:rPr>
        <w:t>Monitored and</w:t>
      </w:r>
      <w:r w:rsidRPr="006A3E79">
        <w:rPr>
          <w:color w:val="1C1C1C"/>
          <w:spacing w:val="-19"/>
        </w:rPr>
        <w:t xml:space="preserve"> </w:t>
      </w:r>
      <w:r w:rsidRPr="006A3E79">
        <w:rPr>
          <w:color w:val="1C1C1C"/>
        </w:rPr>
        <w:t>maintained</w:t>
      </w:r>
      <w:r w:rsidRPr="006A3E79">
        <w:rPr>
          <w:color w:val="1C1C1C"/>
          <w:spacing w:val="7"/>
        </w:rPr>
        <w:t xml:space="preserve"> </w:t>
      </w:r>
      <w:r w:rsidRPr="006A3E79">
        <w:rPr>
          <w:color w:val="1C1C1C"/>
        </w:rPr>
        <w:t>facility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phone</w:t>
      </w:r>
      <w:r w:rsidRPr="006A3E79">
        <w:rPr>
          <w:color w:val="1C1C1C"/>
          <w:spacing w:val="-11"/>
        </w:rPr>
        <w:t xml:space="preserve"> </w:t>
      </w:r>
      <w:r w:rsidRPr="006A3E79">
        <w:rPr>
          <w:color w:val="1C1C1C"/>
        </w:rPr>
        <w:t>system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19"/>
        </w:rPr>
        <w:t xml:space="preserve"> </w:t>
      </w:r>
      <w:r w:rsidRPr="006A3E79">
        <w:rPr>
          <w:color w:val="1C1C1C"/>
        </w:rPr>
        <w:t>voice</w:t>
      </w:r>
      <w:r w:rsidRPr="006A3E79">
        <w:rPr>
          <w:color w:val="1C1C1C"/>
          <w:spacing w:val="-10"/>
        </w:rPr>
        <w:t xml:space="preserve"> </w:t>
      </w:r>
      <w:r w:rsidRPr="006A3E79">
        <w:rPr>
          <w:color w:val="1C1C1C"/>
        </w:rPr>
        <w:t>mail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programming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5"/>
      </w:pPr>
    </w:p>
    <w:p w:rsidR="006A3E79" w:rsidRPr="006A3E79" w:rsidRDefault="006A3E79" w:rsidP="00D157EC">
      <w:pPr>
        <w:widowControl w:val="0"/>
        <w:kinsoku w:val="0"/>
        <w:overflowPunct w:val="0"/>
        <w:autoSpaceDE w:val="0"/>
        <w:autoSpaceDN w:val="0"/>
        <w:adjustRightInd w:val="0"/>
        <w:ind w:left="130"/>
        <w:outlineLvl w:val="0"/>
        <w:rPr>
          <w:color w:val="000000"/>
        </w:rPr>
      </w:pPr>
      <w:r w:rsidRPr="006A3E79">
        <w:rPr>
          <w:color w:val="1C1C1C"/>
        </w:rPr>
        <w:t>Company</w:t>
      </w:r>
      <w:r w:rsidRPr="006A3E79">
        <w:rPr>
          <w:color w:val="1C1C1C"/>
          <w:spacing w:val="9"/>
        </w:rPr>
        <w:t xml:space="preserve"> </w:t>
      </w:r>
      <w:r w:rsidRPr="006A3E79">
        <w:rPr>
          <w:color w:val="1C1C1C"/>
        </w:rPr>
        <w:t>Representative</w:t>
      </w:r>
      <w:r w:rsidRPr="006A3E79">
        <w:rPr>
          <w:color w:val="1C1C1C"/>
          <w:spacing w:val="27"/>
        </w:rPr>
        <w:t xml:space="preserve"> </w:t>
      </w:r>
      <w:r w:rsidRPr="006A3E79">
        <w:rPr>
          <w:color w:val="1C1C1C"/>
        </w:rPr>
        <w:t>-</w:t>
      </w:r>
      <w:r w:rsidRPr="006A3E79">
        <w:rPr>
          <w:color w:val="1C1C1C"/>
          <w:spacing w:val="-19"/>
        </w:rPr>
        <w:t xml:space="preserve"> </w:t>
      </w:r>
      <w:r w:rsidRPr="006A3E79">
        <w:rPr>
          <w:color w:val="1C1C1C"/>
        </w:rPr>
        <w:t>Design</w:t>
      </w:r>
      <w:r w:rsidRPr="006A3E79">
        <w:rPr>
          <w:color w:val="1C1C1C"/>
          <w:spacing w:val="23"/>
        </w:rPr>
        <w:t xml:space="preserve"> </w:t>
      </w:r>
      <w:r w:rsidRPr="006A3E79">
        <w:rPr>
          <w:color w:val="1C1C1C"/>
        </w:rPr>
        <w:t>Consultant/Outside</w:t>
      </w:r>
      <w:r w:rsidRPr="006A3E79">
        <w:rPr>
          <w:color w:val="1C1C1C"/>
          <w:spacing w:val="36"/>
        </w:rPr>
        <w:t xml:space="preserve"> </w:t>
      </w:r>
      <w:r w:rsidRPr="006A3E79">
        <w:rPr>
          <w:color w:val="1C1C1C"/>
        </w:rPr>
        <w:t>Contracting</w:t>
      </w:r>
    </w:p>
    <w:p w:rsidR="006A3E79" w:rsidRPr="006A3E79" w:rsidRDefault="006A3E79" w:rsidP="00D157EC">
      <w:pPr>
        <w:widowControl w:val="0"/>
        <w:kinsoku w:val="0"/>
        <w:overflowPunct w:val="0"/>
        <w:autoSpaceDE w:val="0"/>
        <w:autoSpaceDN w:val="0"/>
        <w:adjustRightInd w:val="0"/>
        <w:ind w:left="130"/>
        <w:rPr>
          <w:color w:val="000000"/>
        </w:rPr>
      </w:pPr>
      <w:r w:rsidRPr="006A3E79">
        <w:rPr>
          <w:color w:val="1C1C1C"/>
          <w:spacing w:val="1"/>
          <w:w w:val="105"/>
        </w:rPr>
        <w:t>Farmer'</w:t>
      </w:r>
      <w:r w:rsidRPr="006A3E79">
        <w:rPr>
          <w:color w:val="1C1C1C"/>
          <w:w w:val="105"/>
        </w:rPr>
        <w:t>s</w:t>
      </w:r>
      <w:r w:rsidRPr="006A3E79">
        <w:rPr>
          <w:color w:val="1C1C1C"/>
          <w:spacing w:val="-45"/>
          <w:w w:val="105"/>
        </w:rPr>
        <w:t xml:space="preserve"> </w:t>
      </w:r>
      <w:r w:rsidRPr="006A3E79">
        <w:rPr>
          <w:color w:val="1C1C1C"/>
          <w:w w:val="105"/>
        </w:rPr>
        <w:t>Lumber</w:t>
      </w:r>
      <w:r w:rsidRPr="006A3E79">
        <w:rPr>
          <w:color w:val="1C1C1C"/>
          <w:spacing w:val="-39"/>
          <w:w w:val="105"/>
        </w:rPr>
        <w:t xml:space="preserve"> </w:t>
      </w:r>
      <w:r w:rsidRPr="006A3E79">
        <w:rPr>
          <w:i/>
          <w:iCs/>
          <w:color w:val="1C1C1C"/>
          <w:w w:val="105"/>
        </w:rPr>
        <w:t>I</w:t>
      </w:r>
      <w:r w:rsidRPr="006A3E79">
        <w:rPr>
          <w:i/>
          <w:iCs/>
          <w:color w:val="1C1C1C"/>
          <w:spacing w:val="-49"/>
          <w:w w:val="105"/>
        </w:rPr>
        <w:t xml:space="preserve"> </w:t>
      </w:r>
      <w:r w:rsidRPr="006A3E79">
        <w:rPr>
          <w:color w:val="1C1C1C"/>
          <w:w w:val="105"/>
        </w:rPr>
        <w:t>Supply</w:t>
      </w:r>
      <w:r w:rsidRPr="006A3E79">
        <w:rPr>
          <w:color w:val="1C1C1C"/>
          <w:spacing w:val="-38"/>
          <w:w w:val="105"/>
        </w:rPr>
        <w:t xml:space="preserve"> </w:t>
      </w:r>
      <w:r w:rsidRPr="006A3E79">
        <w:rPr>
          <w:color w:val="1C1C1C"/>
          <w:w w:val="105"/>
        </w:rPr>
        <w:t>and</w:t>
      </w:r>
      <w:r w:rsidRPr="006A3E79">
        <w:rPr>
          <w:color w:val="1C1C1C"/>
          <w:spacing w:val="-36"/>
          <w:w w:val="105"/>
        </w:rPr>
        <w:t xml:space="preserve"> </w:t>
      </w:r>
      <w:r w:rsidRPr="006A3E79">
        <w:rPr>
          <w:color w:val="1C1C1C"/>
          <w:w w:val="105"/>
        </w:rPr>
        <w:t>Contracting</w:t>
      </w:r>
      <w:r w:rsidRPr="006A3E79">
        <w:rPr>
          <w:color w:val="1C1C1C"/>
          <w:spacing w:val="-32"/>
          <w:w w:val="105"/>
        </w:rPr>
        <w:t xml:space="preserve"> </w:t>
      </w:r>
      <w:r w:rsidRPr="006A3E79">
        <w:rPr>
          <w:color w:val="1C1C1C"/>
          <w:w w:val="105"/>
        </w:rPr>
        <w:t>-</w:t>
      </w:r>
      <w:r w:rsidRPr="006A3E79">
        <w:rPr>
          <w:color w:val="1C1C1C"/>
          <w:spacing w:val="-41"/>
          <w:w w:val="105"/>
        </w:rPr>
        <w:t xml:space="preserve"> </w:t>
      </w:r>
      <w:r w:rsidRPr="006A3E79">
        <w:rPr>
          <w:color w:val="1C1C1C"/>
          <w:w w:val="105"/>
        </w:rPr>
        <w:t>Polo,</w:t>
      </w:r>
      <w:r w:rsidRPr="006A3E79">
        <w:rPr>
          <w:color w:val="1C1C1C"/>
          <w:spacing w:val="-38"/>
          <w:w w:val="105"/>
        </w:rPr>
        <w:t xml:space="preserve"> </w:t>
      </w:r>
      <w:r w:rsidRPr="006A3E79">
        <w:rPr>
          <w:color w:val="1C1C1C"/>
          <w:w w:val="105"/>
        </w:rPr>
        <w:t>Illinois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161"/>
        <w:ind w:hanging="342"/>
        <w:rPr>
          <w:color w:val="000000"/>
        </w:rPr>
      </w:pPr>
      <w:r w:rsidRPr="006A3E79">
        <w:rPr>
          <w:color w:val="1C1C1C"/>
        </w:rPr>
        <w:t>Designed</w:t>
      </w:r>
      <w:r w:rsidRPr="006A3E79">
        <w:rPr>
          <w:color w:val="1C1C1C"/>
          <w:spacing w:val="-4"/>
        </w:rPr>
        <w:t xml:space="preserve"> </w:t>
      </w:r>
      <w:r w:rsidRPr="006A3E79">
        <w:rPr>
          <w:color w:val="1C1C1C"/>
        </w:rPr>
        <w:t>drafts,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</w:rPr>
        <w:t>agendas</w:t>
      </w:r>
      <w:r w:rsidRPr="006A3E79">
        <w:rPr>
          <w:color w:val="1C1C1C"/>
          <w:spacing w:val="-9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11"/>
        </w:rPr>
        <w:t xml:space="preserve"> </w:t>
      </w:r>
      <w:r w:rsidRPr="006A3E79">
        <w:rPr>
          <w:color w:val="1C1C1C"/>
        </w:rPr>
        <w:t>cost</w:t>
      </w:r>
      <w:r w:rsidRPr="006A3E79">
        <w:rPr>
          <w:color w:val="1C1C1C"/>
          <w:spacing w:val="-15"/>
        </w:rPr>
        <w:t xml:space="preserve"> </w:t>
      </w:r>
      <w:r w:rsidRPr="006A3E79">
        <w:rPr>
          <w:color w:val="1C1C1C"/>
        </w:rPr>
        <w:t>portfolios.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before="50"/>
        <w:ind w:left="564" w:hanging="356"/>
        <w:rPr>
          <w:color w:val="000000"/>
        </w:rPr>
      </w:pPr>
      <w:r w:rsidRPr="006A3E79">
        <w:rPr>
          <w:color w:val="1C1C1C"/>
        </w:rPr>
        <w:t>Represented</w:t>
      </w:r>
      <w:r w:rsidRPr="006A3E79">
        <w:rPr>
          <w:color w:val="1C1C1C"/>
          <w:spacing w:val="-8"/>
        </w:rPr>
        <w:t xml:space="preserve"> </w:t>
      </w:r>
      <w:r w:rsidRPr="006A3E79">
        <w:rPr>
          <w:color w:val="1C1C1C"/>
        </w:rPr>
        <w:t>the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</w:rPr>
        <w:t>company</w:t>
      </w:r>
      <w:r w:rsidRPr="006A3E79">
        <w:rPr>
          <w:color w:val="1C1C1C"/>
          <w:spacing w:val="-12"/>
        </w:rPr>
        <w:t xml:space="preserve"> </w:t>
      </w:r>
      <w:r w:rsidRPr="006A3E79">
        <w:rPr>
          <w:color w:val="1C1C1C"/>
        </w:rPr>
        <w:t>as</w:t>
      </w:r>
      <w:r w:rsidRPr="006A3E79">
        <w:rPr>
          <w:color w:val="1C1C1C"/>
          <w:spacing w:val="-22"/>
        </w:rPr>
        <w:t xml:space="preserve"> </w:t>
      </w:r>
      <w:r w:rsidRPr="006A3E79">
        <w:rPr>
          <w:color w:val="1C1C1C"/>
        </w:rPr>
        <w:t>project manager</w:t>
      </w:r>
      <w:r w:rsidRPr="006A3E79">
        <w:rPr>
          <w:color w:val="1C1C1C"/>
          <w:spacing w:val="-7"/>
        </w:rPr>
        <w:t xml:space="preserve"> </w:t>
      </w:r>
      <w:r w:rsidRPr="006A3E79">
        <w:rPr>
          <w:color w:val="1C1C1C"/>
        </w:rPr>
        <w:t>on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</w:rPr>
        <w:t>construction related</w:t>
      </w:r>
      <w:r w:rsidRPr="006A3E79">
        <w:rPr>
          <w:color w:val="1C1C1C"/>
          <w:spacing w:val="-2"/>
        </w:rPr>
        <w:t xml:space="preserve"> </w:t>
      </w:r>
      <w:r w:rsidRPr="006A3E79">
        <w:rPr>
          <w:color w:val="1C1C1C"/>
        </w:rPr>
        <w:t>designs</w:t>
      </w:r>
      <w:r w:rsidRPr="006A3E79">
        <w:rPr>
          <w:color w:val="1C1C1C"/>
          <w:spacing w:val="-11"/>
        </w:rPr>
        <w:t xml:space="preserve"> </w:t>
      </w:r>
      <w:r w:rsidRPr="006A3E79">
        <w:rPr>
          <w:color w:val="1C1C1C"/>
        </w:rPr>
        <w:t>sold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to</w:t>
      </w:r>
      <w:r w:rsidRPr="006A3E79">
        <w:rPr>
          <w:color w:val="1C1C1C"/>
          <w:spacing w:val="-10"/>
        </w:rPr>
        <w:t xml:space="preserve"> </w:t>
      </w:r>
      <w:r w:rsidRPr="006A3E79">
        <w:rPr>
          <w:color w:val="1C1C1C"/>
        </w:rPr>
        <w:t>clients.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50" w:line="285" w:lineRule="auto"/>
        <w:ind w:right="144" w:hanging="342"/>
        <w:rPr>
          <w:color w:val="000000"/>
        </w:rPr>
      </w:pPr>
      <w:r w:rsidRPr="006A3E79">
        <w:rPr>
          <w:color w:val="1C1C1C"/>
        </w:rPr>
        <w:t>Provided</w:t>
      </w:r>
      <w:r w:rsidRPr="006A3E79">
        <w:rPr>
          <w:color w:val="1C1C1C"/>
          <w:spacing w:val="52"/>
        </w:rPr>
        <w:t xml:space="preserve"> </w:t>
      </w:r>
      <w:r w:rsidRPr="006A3E79">
        <w:rPr>
          <w:color w:val="1C1C1C"/>
        </w:rPr>
        <w:t>outside</w:t>
      </w:r>
      <w:r w:rsidRPr="006A3E79">
        <w:rPr>
          <w:color w:val="1C1C1C"/>
          <w:spacing w:val="34"/>
        </w:rPr>
        <w:t xml:space="preserve"> </w:t>
      </w:r>
      <w:r w:rsidRPr="006A3E79">
        <w:rPr>
          <w:color w:val="1C1C1C"/>
        </w:rPr>
        <w:t>representation</w:t>
      </w:r>
      <w:r w:rsidRPr="006A3E79">
        <w:rPr>
          <w:color w:val="1C1C1C"/>
          <w:spacing w:val="55"/>
        </w:rPr>
        <w:t xml:space="preserve"> </w:t>
      </w:r>
      <w:r w:rsidRPr="006A3E79">
        <w:rPr>
          <w:color w:val="1C1C1C"/>
        </w:rPr>
        <w:t>with</w:t>
      </w:r>
      <w:r w:rsidRPr="006A3E79">
        <w:rPr>
          <w:color w:val="1C1C1C"/>
          <w:spacing w:val="47"/>
        </w:rPr>
        <w:t xml:space="preserve"> </w:t>
      </w:r>
      <w:r w:rsidRPr="006A3E79">
        <w:rPr>
          <w:color w:val="1C1C1C"/>
        </w:rPr>
        <w:t>clients</w:t>
      </w:r>
      <w:r w:rsidRPr="006A3E79">
        <w:rPr>
          <w:color w:val="1C1C1C"/>
          <w:spacing w:val="42"/>
        </w:rPr>
        <w:t xml:space="preserve"> </w:t>
      </w:r>
      <w:r w:rsidRPr="006A3E79">
        <w:rPr>
          <w:color w:val="1C1C1C"/>
        </w:rPr>
        <w:t>regarding</w:t>
      </w:r>
      <w:r w:rsidRPr="006A3E79">
        <w:rPr>
          <w:color w:val="1C1C1C"/>
          <w:spacing w:val="48"/>
        </w:rPr>
        <w:t xml:space="preserve"> </w:t>
      </w:r>
      <w:r w:rsidRPr="006A3E79">
        <w:rPr>
          <w:color w:val="1C1C1C"/>
        </w:rPr>
        <w:t>residential</w:t>
      </w:r>
      <w:r w:rsidRPr="006A3E79">
        <w:rPr>
          <w:color w:val="1C1C1C"/>
          <w:spacing w:val="57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30"/>
        </w:rPr>
        <w:t xml:space="preserve"> </w:t>
      </w:r>
      <w:r w:rsidRPr="006A3E79">
        <w:rPr>
          <w:color w:val="1C1C1C"/>
        </w:rPr>
        <w:t>commercial</w:t>
      </w:r>
      <w:r w:rsidRPr="006A3E79">
        <w:rPr>
          <w:color w:val="1C1C1C"/>
          <w:spacing w:val="29"/>
        </w:rPr>
        <w:t xml:space="preserve"> </w:t>
      </w:r>
      <w:r w:rsidRPr="006A3E79">
        <w:rPr>
          <w:color w:val="2F2F2F"/>
        </w:rPr>
        <w:t>construction</w:t>
      </w:r>
      <w:r w:rsidRPr="006A3E79">
        <w:rPr>
          <w:color w:val="2F2F2F"/>
          <w:w w:val="98"/>
        </w:rPr>
        <w:t xml:space="preserve"> </w:t>
      </w:r>
      <w:r w:rsidRPr="006A3E79">
        <w:rPr>
          <w:color w:val="1C1C1C"/>
        </w:rPr>
        <w:t>projects.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9" w:line="291" w:lineRule="auto"/>
        <w:ind w:left="557" w:right="144"/>
        <w:rPr>
          <w:color w:val="000000"/>
        </w:rPr>
      </w:pPr>
      <w:r w:rsidRPr="006A3E79">
        <w:rPr>
          <w:color w:val="1C1C1C"/>
        </w:rPr>
        <w:t>Responsible</w:t>
      </w:r>
      <w:r w:rsidRPr="006A3E79">
        <w:rPr>
          <w:color w:val="1C1C1C"/>
          <w:spacing w:val="54"/>
        </w:rPr>
        <w:t xml:space="preserve"> </w:t>
      </w:r>
      <w:r w:rsidRPr="006A3E79">
        <w:rPr>
          <w:color w:val="1C1C1C"/>
        </w:rPr>
        <w:t>for</w:t>
      </w:r>
      <w:r w:rsidRPr="006A3E79">
        <w:rPr>
          <w:color w:val="1C1C1C"/>
          <w:spacing w:val="22"/>
        </w:rPr>
        <w:t xml:space="preserve"> </w:t>
      </w:r>
      <w:r w:rsidRPr="006A3E79">
        <w:rPr>
          <w:color w:val="1C1C1C"/>
        </w:rPr>
        <w:t>providing</w:t>
      </w:r>
      <w:r w:rsidRPr="006A3E79">
        <w:rPr>
          <w:color w:val="1C1C1C"/>
          <w:spacing w:val="50"/>
        </w:rPr>
        <w:t xml:space="preserve"> </w:t>
      </w:r>
      <w:r w:rsidRPr="006A3E79">
        <w:rPr>
          <w:color w:val="1C1C1C"/>
        </w:rPr>
        <w:t>assistance</w:t>
      </w:r>
      <w:r w:rsidRPr="006A3E79">
        <w:rPr>
          <w:color w:val="1C1C1C"/>
          <w:spacing w:val="44"/>
        </w:rPr>
        <w:t xml:space="preserve"> </w:t>
      </w:r>
      <w:r w:rsidRPr="006A3E79">
        <w:rPr>
          <w:color w:val="1C1C1C"/>
        </w:rPr>
        <w:t>with</w:t>
      </w:r>
      <w:r w:rsidRPr="006A3E79">
        <w:rPr>
          <w:color w:val="1C1C1C"/>
          <w:spacing w:val="32"/>
        </w:rPr>
        <w:t xml:space="preserve"> </w:t>
      </w:r>
      <w:r w:rsidRPr="006A3E79">
        <w:rPr>
          <w:color w:val="1C1C1C"/>
        </w:rPr>
        <w:t>inside</w:t>
      </w:r>
      <w:r w:rsidRPr="006A3E79">
        <w:rPr>
          <w:color w:val="1C1C1C"/>
          <w:spacing w:val="26"/>
        </w:rPr>
        <w:t xml:space="preserve"> </w:t>
      </w:r>
      <w:r w:rsidRPr="006A3E79">
        <w:rPr>
          <w:color w:val="1C1C1C"/>
          <w:spacing w:val="-1"/>
        </w:rPr>
        <w:t>sales</w:t>
      </w:r>
      <w:r w:rsidRPr="006A3E79">
        <w:rPr>
          <w:color w:val="484848"/>
          <w:spacing w:val="-1"/>
        </w:rPr>
        <w:t xml:space="preserve">, </w:t>
      </w:r>
      <w:r w:rsidRPr="006A3E79">
        <w:rPr>
          <w:color w:val="1C1C1C"/>
        </w:rPr>
        <w:t>purchasing</w:t>
      </w:r>
      <w:r w:rsidRPr="006A3E79">
        <w:rPr>
          <w:color w:val="1C1C1C"/>
          <w:spacing w:val="35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15"/>
        </w:rPr>
        <w:t xml:space="preserve"> </w:t>
      </w:r>
      <w:r w:rsidRPr="006A3E79">
        <w:rPr>
          <w:color w:val="1C1C1C"/>
        </w:rPr>
        <w:t>customer</w:t>
      </w:r>
      <w:r w:rsidRPr="006A3E79">
        <w:rPr>
          <w:color w:val="1C1C1C"/>
          <w:spacing w:val="13"/>
        </w:rPr>
        <w:t xml:space="preserve"> </w:t>
      </w:r>
      <w:r w:rsidRPr="006A3E79">
        <w:rPr>
          <w:color w:val="1C1C1C"/>
        </w:rPr>
        <w:t>consultation</w:t>
      </w:r>
      <w:r w:rsidRPr="006A3E79">
        <w:rPr>
          <w:color w:val="1C1C1C"/>
          <w:spacing w:val="39"/>
        </w:rPr>
        <w:t xml:space="preserve"> </w:t>
      </w:r>
      <w:r w:rsidRPr="006A3E79">
        <w:rPr>
          <w:color w:val="1C1C1C"/>
        </w:rPr>
        <w:t>of</w:t>
      </w:r>
      <w:r w:rsidRPr="006A3E79">
        <w:rPr>
          <w:color w:val="1C1C1C"/>
          <w:spacing w:val="23"/>
          <w:w w:val="101"/>
        </w:rPr>
        <w:t xml:space="preserve"> </w:t>
      </w:r>
      <w:r w:rsidRPr="006A3E79">
        <w:rPr>
          <w:color w:val="1C1C1C"/>
        </w:rPr>
        <w:t>construction</w:t>
      </w:r>
      <w:r w:rsidRPr="006A3E79">
        <w:rPr>
          <w:color w:val="1C1C1C"/>
          <w:spacing w:val="5"/>
        </w:rPr>
        <w:t xml:space="preserve"> </w:t>
      </w:r>
      <w:r w:rsidRPr="006A3E79">
        <w:rPr>
          <w:color w:val="1C1C1C"/>
        </w:rPr>
        <w:t>related</w:t>
      </w:r>
      <w:r w:rsidRPr="006A3E79">
        <w:rPr>
          <w:color w:val="1C1C1C"/>
          <w:spacing w:val="5"/>
        </w:rPr>
        <w:t xml:space="preserve"> </w:t>
      </w:r>
      <w:r w:rsidRPr="006A3E79">
        <w:rPr>
          <w:color w:val="1C1C1C"/>
          <w:spacing w:val="1"/>
        </w:rPr>
        <w:t>projects</w:t>
      </w:r>
      <w:r w:rsidRPr="006A3E79">
        <w:rPr>
          <w:color w:val="575757"/>
        </w:rPr>
        <w:t>.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7"/>
      </w:pPr>
    </w:p>
    <w:p w:rsidR="006A3E79" w:rsidRPr="006A3E79" w:rsidRDefault="006A3E79" w:rsidP="00D157EC">
      <w:pPr>
        <w:widowControl w:val="0"/>
        <w:kinsoku w:val="0"/>
        <w:overflowPunct w:val="0"/>
        <w:autoSpaceDE w:val="0"/>
        <w:autoSpaceDN w:val="0"/>
        <w:adjustRightInd w:val="0"/>
        <w:ind w:left="137"/>
        <w:outlineLvl w:val="0"/>
        <w:rPr>
          <w:color w:val="000000"/>
        </w:rPr>
      </w:pPr>
      <w:r w:rsidRPr="006A3E79">
        <w:rPr>
          <w:color w:val="1C1C1C"/>
          <w:w w:val="105"/>
        </w:rPr>
        <w:t>Company</w:t>
      </w:r>
      <w:r w:rsidRPr="006A3E79">
        <w:rPr>
          <w:color w:val="1C1C1C"/>
          <w:spacing w:val="-34"/>
          <w:w w:val="105"/>
        </w:rPr>
        <w:t xml:space="preserve"> </w:t>
      </w:r>
      <w:r w:rsidRPr="006A3E79">
        <w:rPr>
          <w:color w:val="1C1C1C"/>
          <w:w w:val="105"/>
        </w:rPr>
        <w:t>Representative</w:t>
      </w:r>
      <w:r w:rsidRPr="006A3E79">
        <w:rPr>
          <w:color w:val="1C1C1C"/>
          <w:spacing w:val="-33"/>
          <w:w w:val="105"/>
        </w:rPr>
        <w:t xml:space="preserve"> </w:t>
      </w:r>
      <w:r w:rsidRPr="006A3E79">
        <w:rPr>
          <w:color w:val="2F2F2F"/>
          <w:w w:val="105"/>
        </w:rPr>
        <w:t>-</w:t>
      </w:r>
      <w:r w:rsidRPr="006A3E79">
        <w:rPr>
          <w:color w:val="2F2F2F"/>
          <w:spacing w:val="-50"/>
          <w:w w:val="105"/>
        </w:rPr>
        <w:t xml:space="preserve"> </w:t>
      </w:r>
      <w:r w:rsidRPr="006A3E79">
        <w:rPr>
          <w:color w:val="1C1C1C"/>
          <w:w w:val="105"/>
        </w:rPr>
        <w:t>Building</w:t>
      </w:r>
      <w:r w:rsidRPr="006A3E79">
        <w:rPr>
          <w:color w:val="1C1C1C"/>
          <w:spacing w:val="-32"/>
          <w:w w:val="105"/>
        </w:rPr>
        <w:t xml:space="preserve"> </w:t>
      </w:r>
      <w:r w:rsidRPr="006A3E79">
        <w:rPr>
          <w:color w:val="1C1C1C"/>
          <w:w w:val="105"/>
        </w:rPr>
        <w:t>Material</w:t>
      </w:r>
      <w:r w:rsidRPr="006A3E79">
        <w:rPr>
          <w:color w:val="1C1C1C"/>
          <w:spacing w:val="-30"/>
          <w:w w:val="105"/>
        </w:rPr>
        <w:t xml:space="preserve"> </w:t>
      </w:r>
      <w:r w:rsidRPr="006A3E79">
        <w:rPr>
          <w:color w:val="1C1C1C"/>
          <w:w w:val="105"/>
        </w:rPr>
        <w:t>Purchasing</w:t>
      </w:r>
      <w:r w:rsidRPr="006A3E79">
        <w:rPr>
          <w:color w:val="1C1C1C"/>
          <w:spacing w:val="-35"/>
          <w:w w:val="105"/>
        </w:rPr>
        <w:t xml:space="preserve"> </w:t>
      </w:r>
      <w:r w:rsidRPr="006A3E79">
        <w:rPr>
          <w:color w:val="1C1C1C"/>
          <w:w w:val="105"/>
        </w:rPr>
        <w:t>Agent</w:t>
      </w:r>
      <w:r w:rsidRPr="006A3E79">
        <w:rPr>
          <w:color w:val="1C1C1C"/>
          <w:spacing w:val="-31"/>
          <w:w w:val="105"/>
        </w:rPr>
        <w:t xml:space="preserve"> </w:t>
      </w:r>
      <w:r w:rsidRPr="006A3E79">
        <w:rPr>
          <w:color w:val="1C1C1C"/>
          <w:w w:val="105"/>
        </w:rPr>
        <w:t>-</w:t>
      </w:r>
      <w:r w:rsidRPr="006A3E79">
        <w:rPr>
          <w:color w:val="1C1C1C"/>
          <w:spacing w:val="-47"/>
          <w:w w:val="105"/>
        </w:rPr>
        <w:t xml:space="preserve"> </w:t>
      </w:r>
      <w:r w:rsidRPr="006A3E79">
        <w:rPr>
          <w:color w:val="1C1C1C"/>
          <w:w w:val="105"/>
        </w:rPr>
        <w:t>Sales</w:t>
      </w:r>
      <w:r w:rsidRPr="006A3E79">
        <w:rPr>
          <w:color w:val="1C1C1C"/>
          <w:spacing w:val="-38"/>
          <w:w w:val="105"/>
        </w:rPr>
        <w:t xml:space="preserve"> </w:t>
      </w:r>
      <w:r w:rsidRPr="006A3E79">
        <w:rPr>
          <w:color w:val="1C1C1C"/>
          <w:w w:val="105"/>
        </w:rPr>
        <w:t>Manager</w:t>
      </w:r>
    </w:p>
    <w:p w:rsidR="006A3E79" w:rsidRPr="006A3E79" w:rsidRDefault="006A3E79" w:rsidP="00D157EC">
      <w:pPr>
        <w:widowControl w:val="0"/>
        <w:kinsoku w:val="0"/>
        <w:overflowPunct w:val="0"/>
        <w:autoSpaceDE w:val="0"/>
        <w:autoSpaceDN w:val="0"/>
        <w:adjustRightInd w:val="0"/>
        <w:ind w:left="123"/>
        <w:rPr>
          <w:color w:val="000000"/>
        </w:rPr>
      </w:pPr>
      <w:r w:rsidRPr="006A3E79">
        <w:rPr>
          <w:color w:val="1C1C1C"/>
        </w:rPr>
        <w:t>Village</w:t>
      </w:r>
      <w:r w:rsidRPr="006A3E79">
        <w:rPr>
          <w:color w:val="1C1C1C"/>
          <w:spacing w:val="-13"/>
        </w:rPr>
        <w:t xml:space="preserve"> </w:t>
      </w:r>
      <w:r w:rsidRPr="006A3E79">
        <w:rPr>
          <w:color w:val="1C1C1C"/>
        </w:rPr>
        <w:t>Lumber</w:t>
      </w:r>
      <w:r w:rsidRPr="006A3E79">
        <w:rPr>
          <w:color w:val="1C1C1C"/>
          <w:spacing w:val="2"/>
        </w:rPr>
        <w:t xml:space="preserve"> </w:t>
      </w:r>
      <w:r w:rsidRPr="006A3E79">
        <w:rPr>
          <w:color w:val="1C1C1C"/>
        </w:rPr>
        <w:t>Service/Marv</w:t>
      </w:r>
      <w:r w:rsidRPr="006A3E79">
        <w:rPr>
          <w:color w:val="1C1C1C"/>
          <w:spacing w:val="-1"/>
        </w:rPr>
        <w:t xml:space="preserve"> </w:t>
      </w:r>
      <w:r w:rsidRPr="006A3E79">
        <w:rPr>
          <w:color w:val="1C1C1C"/>
        </w:rPr>
        <w:t>Miller</w:t>
      </w:r>
      <w:r w:rsidRPr="006A3E79">
        <w:rPr>
          <w:color w:val="1C1C1C"/>
          <w:spacing w:val="-11"/>
        </w:rPr>
        <w:t xml:space="preserve"> </w:t>
      </w:r>
      <w:r w:rsidRPr="006A3E79">
        <w:rPr>
          <w:color w:val="1C1C1C"/>
        </w:rPr>
        <w:t>Construction -</w:t>
      </w:r>
      <w:r w:rsidRPr="006A3E79">
        <w:rPr>
          <w:color w:val="1C1C1C"/>
          <w:spacing w:val="-26"/>
        </w:rPr>
        <w:t xml:space="preserve"> </w:t>
      </w:r>
      <w:r w:rsidRPr="006A3E79">
        <w:rPr>
          <w:color w:val="1C1C1C"/>
        </w:rPr>
        <w:t>Mt.</w:t>
      </w:r>
      <w:r w:rsidRPr="006A3E79">
        <w:rPr>
          <w:color w:val="1C1C1C"/>
          <w:spacing w:val="-17"/>
        </w:rPr>
        <w:t xml:space="preserve"> </w:t>
      </w:r>
      <w:r w:rsidRPr="006A3E79">
        <w:rPr>
          <w:color w:val="1C1C1C"/>
        </w:rPr>
        <w:t>Morris,</w:t>
      </w:r>
      <w:r w:rsidRPr="006A3E79">
        <w:rPr>
          <w:color w:val="1C1C1C"/>
          <w:spacing w:val="-13"/>
        </w:rPr>
        <w:t xml:space="preserve"> </w:t>
      </w:r>
      <w:r w:rsidRPr="006A3E79">
        <w:rPr>
          <w:color w:val="1C1C1C"/>
        </w:rPr>
        <w:t>Illinois</w:t>
      </w:r>
    </w:p>
    <w:p w:rsidR="006A3E79" w:rsidRPr="006A3E79" w:rsidRDefault="006A3E79" w:rsidP="006A3E79">
      <w:pPr>
        <w:widowControl w:val="0"/>
        <w:kinsoku w:val="0"/>
        <w:overflowPunct w:val="0"/>
        <w:autoSpaceDE w:val="0"/>
        <w:autoSpaceDN w:val="0"/>
        <w:adjustRightInd w:val="0"/>
        <w:spacing w:before="3"/>
      </w:pP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65"/>
        </w:tabs>
        <w:kinsoku w:val="0"/>
        <w:overflowPunct w:val="0"/>
        <w:autoSpaceDE w:val="0"/>
        <w:autoSpaceDN w:val="0"/>
        <w:adjustRightInd w:val="0"/>
        <w:ind w:left="564"/>
        <w:rPr>
          <w:color w:val="000000"/>
        </w:rPr>
      </w:pPr>
      <w:r w:rsidRPr="006A3E79">
        <w:rPr>
          <w:color w:val="1C1C1C"/>
        </w:rPr>
        <w:t>Retail</w:t>
      </w:r>
      <w:r w:rsidRPr="006A3E79">
        <w:rPr>
          <w:color w:val="1C1C1C"/>
          <w:spacing w:val="14"/>
        </w:rPr>
        <w:t xml:space="preserve"> </w:t>
      </w:r>
      <w:r w:rsidRPr="006A3E79">
        <w:rPr>
          <w:color w:val="1C1C1C"/>
          <w:spacing w:val="-25"/>
        </w:rPr>
        <w:t>S</w:t>
      </w:r>
      <w:r w:rsidRPr="006A3E79">
        <w:rPr>
          <w:color w:val="1C1C1C"/>
        </w:rPr>
        <w:t>ales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58"/>
        </w:tabs>
        <w:kinsoku w:val="0"/>
        <w:overflowPunct w:val="0"/>
        <w:autoSpaceDE w:val="0"/>
        <w:autoSpaceDN w:val="0"/>
        <w:adjustRightInd w:val="0"/>
        <w:spacing w:before="42"/>
        <w:ind w:left="557" w:hanging="342"/>
        <w:rPr>
          <w:color w:val="000000"/>
        </w:rPr>
      </w:pPr>
      <w:r w:rsidRPr="006A3E79">
        <w:rPr>
          <w:color w:val="1C1C1C"/>
        </w:rPr>
        <w:t>Managed</w:t>
      </w:r>
      <w:r w:rsidRPr="006A3E79">
        <w:rPr>
          <w:color w:val="1C1C1C"/>
          <w:spacing w:val="-34"/>
        </w:rPr>
        <w:t xml:space="preserve"> </w:t>
      </w:r>
      <w:r w:rsidRPr="006A3E79">
        <w:rPr>
          <w:color w:val="1C1C1C"/>
        </w:rPr>
        <w:t>employees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before="50"/>
        <w:ind w:left="564" w:hanging="342"/>
        <w:rPr>
          <w:color w:val="000000"/>
        </w:rPr>
      </w:pPr>
      <w:r w:rsidRPr="006A3E79">
        <w:rPr>
          <w:color w:val="1C1C1C"/>
        </w:rPr>
        <w:t>Operated</w:t>
      </w:r>
      <w:r w:rsidRPr="006A3E79">
        <w:rPr>
          <w:color w:val="1C1C1C"/>
          <w:spacing w:val="-24"/>
        </w:rPr>
        <w:t xml:space="preserve"> </w:t>
      </w:r>
      <w:r w:rsidRPr="006A3E79">
        <w:rPr>
          <w:color w:val="1C1C1C"/>
        </w:rPr>
        <w:t>heavy</w:t>
      </w:r>
      <w:r w:rsidRPr="006A3E79">
        <w:rPr>
          <w:color w:val="1C1C1C"/>
          <w:spacing w:val="-23"/>
        </w:rPr>
        <w:t xml:space="preserve"> </w:t>
      </w:r>
      <w:r w:rsidRPr="006A3E79">
        <w:rPr>
          <w:color w:val="1C1C1C"/>
        </w:rPr>
        <w:t>equipment</w:t>
      </w:r>
    </w:p>
    <w:p w:rsidR="006A3E79" w:rsidRPr="006A3E79" w:rsidRDefault="006A3E79" w:rsidP="006A3E79">
      <w:pPr>
        <w:widowControl w:val="0"/>
        <w:numPr>
          <w:ilvl w:val="0"/>
          <w:numId w:val="13"/>
        </w:num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before="50"/>
        <w:ind w:left="564" w:hanging="342"/>
        <w:rPr>
          <w:color w:val="000000"/>
        </w:rPr>
      </w:pPr>
      <w:r w:rsidRPr="006A3E79">
        <w:rPr>
          <w:color w:val="1C1C1C"/>
        </w:rPr>
        <w:t>Represented</w:t>
      </w:r>
      <w:r w:rsidRPr="006A3E79">
        <w:rPr>
          <w:color w:val="1C1C1C"/>
          <w:spacing w:val="1"/>
        </w:rPr>
        <w:t xml:space="preserve"> </w:t>
      </w:r>
      <w:r w:rsidRPr="006A3E79">
        <w:rPr>
          <w:color w:val="1C1C1C"/>
        </w:rPr>
        <w:t>the</w:t>
      </w:r>
      <w:r w:rsidRPr="006A3E79">
        <w:rPr>
          <w:color w:val="1C1C1C"/>
          <w:spacing w:val="-10"/>
        </w:rPr>
        <w:t xml:space="preserve"> </w:t>
      </w:r>
      <w:r w:rsidRPr="006A3E79">
        <w:rPr>
          <w:color w:val="1C1C1C"/>
        </w:rPr>
        <w:t>firm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2F2F2F"/>
        </w:rPr>
        <w:t>as</w:t>
      </w:r>
      <w:r w:rsidRPr="006A3E79">
        <w:rPr>
          <w:color w:val="2F2F2F"/>
          <w:spacing w:val="-19"/>
        </w:rPr>
        <w:t xml:space="preserve"> </w:t>
      </w:r>
      <w:r w:rsidRPr="006A3E79">
        <w:rPr>
          <w:color w:val="1C1C1C"/>
        </w:rPr>
        <w:t>a</w:t>
      </w:r>
      <w:r w:rsidRPr="006A3E79">
        <w:rPr>
          <w:color w:val="1C1C1C"/>
          <w:spacing w:val="-19"/>
        </w:rPr>
        <w:t xml:space="preserve"> </w:t>
      </w:r>
      <w:r w:rsidRPr="006A3E79">
        <w:rPr>
          <w:color w:val="2F2F2F"/>
        </w:rPr>
        <w:t>carpenter</w:t>
      </w:r>
      <w:r w:rsidRPr="006A3E79">
        <w:rPr>
          <w:color w:val="2F2F2F"/>
          <w:spacing w:val="-14"/>
        </w:rPr>
        <w:t xml:space="preserve"> </w:t>
      </w:r>
      <w:r w:rsidRPr="006A3E79">
        <w:rPr>
          <w:color w:val="1C1C1C"/>
        </w:rPr>
        <w:t>on</w:t>
      </w:r>
      <w:r w:rsidRPr="006A3E79">
        <w:rPr>
          <w:color w:val="1C1C1C"/>
          <w:spacing w:val="-17"/>
        </w:rPr>
        <w:t xml:space="preserve"> </w:t>
      </w:r>
      <w:r w:rsidRPr="006A3E79">
        <w:rPr>
          <w:color w:val="1C1C1C"/>
        </w:rPr>
        <w:t>residential</w:t>
      </w:r>
      <w:r w:rsidRPr="006A3E79">
        <w:rPr>
          <w:color w:val="1C1C1C"/>
          <w:spacing w:val="-5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</w:rPr>
        <w:t>commercial</w:t>
      </w:r>
      <w:r w:rsidRPr="006A3E79">
        <w:rPr>
          <w:color w:val="1C1C1C"/>
          <w:spacing w:val="-2"/>
        </w:rPr>
        <w:t xml:space="preserve"> </w:t>
      </w:r>
      <w:r w:rsidRPr="006A3E79">
        <w:rPr>
          <w:color w:val="1C1C1C"/>
        </w:rPr>
        <w:t>construction</w:t>
      </w:r>
      <w:r w:rsidRPr="006A3E79">
        <w:rPr>
          <w:color w:val="1C1C1C"/>
          <w:spacing w:val="1"/>
        </w:rPr>
        <w:t xml:space="preserve"> </w:t>
      </w:r>
      <w:r w:rsidRPr="006A3E79">
        <w:rPr>
          <w:color w:val="1C1C1C"/>
        </w:rPr>
        <w:t>related</w:t>
      </w:r>
      <w:r w:rsidRPr="006A3E79">
        <w:rPr>
          <w:color w:val="1C1C1C"/>
          <w:spacing w:val="-9"/>
        </w:rPr>
        <w:t xml:space="preserve"> </w:t>
      </w:r>
      <w:r w:rsidRPr="006A3E79">
        <w:rPr>
          <w:color w:val="1C1C1C"/>
        </w:rPr>
        <w:t>projects.</w:t>
      </w:r>
    </w:p>
    <w:p w:rsidR="00F67FF6" w:rsidRPr="00D157EC" w:rsidRDefault="006A3E79" w:rsidP="00D157EC">
      <w:pPr>
        <w:widowControl w:val="0"/>
        <w:numPr>
          <w:ilvl w:val="0"/>
          <w:numId w:val="13"/>
        </w:num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before="50"/>
        <w:ind w:left="564" w:hanging="342"/>
        <w:rPr>
          <w:color w:val="000000"/>
        </w:rPr>
      </w:pPr>
      <w:r w:rsidRPr="006A3E79">
        <w:rPr>
          <w:color w:val="1C1C1C"/>
        </w:rPr>
        <w:t>Carried</w:t>
      </w:r>
      <w:r w:rsidRPr="006A3E79">
        <w:rPr>
          <w:color w:val="1C1C1C"/>
          <w:spacing w:val="-2"/>
        </w:rPr>
        <w:t xml:space="preserve"> </w:t>
      </w:r>
      <w:r w:rsidRPr="006A3E79">
        <w:rPr>
          <w:color w:val="1C1C1C"/>
        </w:rPr>
        <w:t>a</w:t>
      </w:r>
      <w:r w:rsidRPr="006A3E79">
        <w:rPr>
          <w:color w:val="1C1C1C"/>
          <w:spacing w:val="-18"/>
        </w:rPr>
        <w:t xml:space="preserve"> </w:t>
      </w:r>
      <w:r w:rsidRPr="006A3E79">
        <w:rPr>
          <w:color w:val="1C1C1C"/>
        </w:rPr>
        <w:t>class</w:t>
      </w:r>
      <w:r w:rsidRPr="006A3E79">
        <w:rPr>
          <w:color w:val="1C1C1C"/>
          <w:spacing w:val="-14"/>
        </w:rPr>
        <w:t xml:space="preserve"> </w:t>
      </w:r>
      <w:r w:rsidRPr="006A3E79">
        <w:rPr>
          <w:color w:val="1C1C1C"/>
        </w:rPr>
        <w:t>C</w:t>
      </w:r>
      <w:r w:rsidRPr="006A3E79">
        <w:rPr>
          <w:color w:val="1C1C1C"/>
          <w:spacing w:val="-13"/>
        </w:rPr>
        <w:t xml:space="preserve"> </w:t>
      </w:r>
      <w:r w:rsidRPr="006A3E79">
        <w:rPr>
          <w:color w:val="1C1C1C"/>
        </w:rPr>
        <w:t>license,</w:t>
      </w:r>
      <w:r w:rsidRPr="006A3E79">
        <w:rPr>
          <w:color w:val="1C1C1C"/>
          <w:spacing w:val="-7"/>
        </w:rPr>
        <w:t xml:space="preserve"> </w:t>
      </w:r>
      <w:r w:rsidRPr="006A3E79">
        <w:rPr>
          <w:color w:val="1C1C1C"/>
        </w:rPr>
        <w:t>which</w:t>
      </w:r>
      <w:r w:rsidRPr="006A3E79">
        <w:rPr>
          <w:color w:val="1C1C1C"/>
          <w:spacing w:val="-8"/>
        </w:rPr>
        <w:t xml:space="preserve"> </w:t>
      </w:r>
      <w:r w:rsidRPr="006A3E79">
        <w:rPr>
          <w:color w:val="1C1C1C"/>
        </w:rPr>
        <w:t>was</w:t>
      </w:r>
      <w:r w:rsidRPr="006A3E79">
        <w:rPr>
          <w:color w:val="1C1C1C"/>
          <w:spacing w:val="-15"/>
        </w:rPr>
        <w:t xml:space="preserve"> </w:t>
      </w:r>
      <w:r w:rsidRPr="006A3E79">
        <w:rPr>
          <w:color w:val="1C1C1C"/>
        </w:rPr>
        <w:t>utilized</w:t>
      </w:r>
      <w:r w:rsidRPr="006A3E79">
        <w:rPr>
          <w:color w:val="1C1C1C"/>
          <w:spacing w:val="-1"/>
        </w:rPr>
        <w:t xml:space="preserve"> </w:t>
      </w:r>
      <w:r w:rsidRPr="006A3E79">
        <w:rPr>
          <w:color w:val="1C1C1C"/>
        </w:rPr>
        <w:t>for</w:t>
      </w:r>
      <w:r w:rsidRPr="006A3E79">
        <w:rPr>
          <w:color w:val="1C1C1C"/>
          <w:spacing w:val="-21"/>
        </w:rPr>
        <w:t xml:space="preserve"> </w:t>
      </w:r>
      <w:r w:rsidRPr="006A3E79">
        <w:rPr>
          <w:color w:val="1C1C1C"/>
        </w:rPr>
        <w:t>delivery</w:t>
      </w:r>
      <w:r w:rsidRPr="006A3E79">
        <w:rPr>
          <w:color w:val="1C1C1C"/>
          <w:spacing w:val="-6"/>
        </w:rPr>
        <w:t xml:space="preserve"> </w:t>
      </w:r>
      <w:r w:rsidRPr="006A3E79">
        <w:rPr>
          <w:color w:val="1C1C1C"/>
        </w:rPr>
        <w:t>and</w:t>
      </w:r>
      <w:r w:rsidRPr="006A3E79">
        <w:rPr>
          <w:color w:val="1C1C1C"/>
          <w:spacing w:val="-9"/>
        </w:rPr>
        <w:t xml:space="preserve"> </w:t>
      </w:r>
      <w:r w:rsidRPr="006A3E79">
        <w:rPr>
          <w:color w:val="1C1C1C"/>
        </w:rPr>
        <w:t>contracting</w:t>
      </w:r>
      <w:r w:rsidRPr="006A3E79">
        <w:rPr>
          <w:color w:val="1C1C1C"/>
          <w:spacing w:val="-4"/>
        </w:rPr>
        <w:t xml:space="preserve"> </w:t>
      </w:r>
      <w:r w:rsidRPr="006A3E79">
        <w:rPr>
          <w:color w:val="1C1C1C"/>
        </w:rPr>
        <w:t>mobilization</w:t>
      </w:r>
      <w:r w:rsidRPr="006A3E79">
        <w:rPr>
          <w:color w:val="1C1C1C"/>
          <w:spacing w:val="8"/>
        </w:rPr>
        <w:t xml:space="preserve"> </w:t>
      </w:r>
      <w:r w:rsidRPr="006A3E79">
        <w:rPr>
          <w:color w:val="1C1C1C"/>
        </w:rPr>
        <w:t>services.</w:t>
      </w:r>
    </w:p>
    <w:sectPr w:rsidR="00F67FF6" w:rsidRPr="00D157EC" w:rsidSect="00221CE1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84EC1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36AA4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74CAA"/>
    <w:rsid w:val="004E601A"/>
    <w:rsid w:val="004F7B25"/>
    <w:rsid w:val="0057598A"/>
    <w:rsid w:val="005A64E5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47485"/>
    <w:rsid w:val="00A57063"/>
    <w:rsid w:val="00AB673A"/>
    <w:rsid w:val="00AE437E"/>
    <w:rsid w:val="00B12A13"/>
    <w:rsid w:val="00B81DF4"/>
    <w:rsid w:val="00B845D1"/>
    <w:rsid w:val="00B9505F"/>
    <w:rsid w:val="00BB77BB"/>
    <w:rsid w:val="00BF0418"/>
    <w:rsid w:val="00C22651"/>
    <w:rsid w:val="00C4647B"/>
    <w:rsid w:val="00C66BD1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47656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FA20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ECC9-A5E8-49F6-BD25-BAC0983D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2018-09-20T23:32:00Z</dcterms:created>
  <dcterms:modified xsi:type="dcterms:W3CDTF">2018-09-20T23:32:00Z</dcterms:modified>
</cp:coreProperties>
</file>